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B04EC" w14:textId="77777777" w:rsidR="00421F25" w:rsidRDefault="00421F25" w:rsidP="00421F25">
      <w:pPr>
        <w:pStyle w:val="Heading2"/>
        <w:kinsoku w:val="0"/>
        <w:overflowPunct w:val="0"/>
        <w:spacing w:before="1"/>
        <w:ind w:right="1803"/>
        <w:rPr>
          <w:rFonts w:eastAsiaTheme="minorEastAsia"/>
          <w:w w:val="105"/>
        </w:rPr>
      </w:pPr>
    </w:p>
    <w:p w14:paraId="08374B55" w14:textId="77777777" w:rsidR="00421F25" w:rsidRDefault="00421F25" w:rsidP="00421F25">
      <w:pPr>
        <w:pStyle w:val="Heading2"/>
        <w:kinsoku w:val="0"/>
        <w:overflowPunct w:val="0"/>
        <w:spacing w:before="1"/>
        <w:ind w:right="1803"/>
        <w:rPr>
          <w:rFonts w:eastAsiaTheme="minorEastAsia"/>
          <w:w w:val="105"/>
        </w:rPr>
      </w:pPr>
    </w:p>
    <w:p w14:paraId="75C69BF5" w14:textId="77777777" w:rsidR="00421F25" w:rsidRDefault="00421F25" w:rsidP="00421F25">
      <w:pPr>
        <w:pStyle w:val="Heading2"/>
        <w:kinsoku w:val="0"/>
        <w:overflowPunct w:val="0"/>
        <w:spacing w:before="1"/>
        <w:ind w:right="1803"/>
        <w:rPr>
          <w:rFonts w:eastAsiaTheme="minorEastAsia"/>
          <w:w w:val="105"/>
        </w:rPr>
      </w:pPr>
    </w:p>
    <w:p w14:paraId="1CE642D5" w14:textId="77777777" w:rsidR="00421F25" w:rsidRDefault="00421F25" w:rsidP="00421F25">
      <w:pPr>
        <w:pStyle w:val="Heading2"/>
        <w:kinsoku w:val="0"/>
        <w:overflowPunct w:val="0"/>
        <w:spacing w:before="1"/>
        <w:ind w:right="1803"/>
        <w:rPr>
          <w:rFonts w:eastAsiaTheme="minorEastAsia"/>
          <w:w w:val="105"/>
        </w:rPr>
      </w:pPr>
    </w:p>
    <w:p w14:paraId="08F5E8BE" w14:textId="77777777" w:rsidR="00421F25" w:rsidRDefault="00421F25" w:rsidP="00421F25">
      <w:pPr>
        <w:pStyle w:val="Heading2"/>
        <w:kinsoku w:val="0"/>
        <w:overflowPunct w:val="0"/>
        <w:spacing w:before="1"/>
        <w:ind w:right="1803"/>
        <w:rPr>
          <w:rFonts w:eastAsiaTheme="minorEastAsia"/>
          <w:w w:val="105"/>
        </w:rPr>
      </w:pPr>
    </w:p>
    <w:p w14:paraId="40D31CE0" w14:textId="77777777" w:rsidR="00421F25" w:rsidRDefault="00421F25" w:rsidP="00421F25">
      <w:pPr>
        <w:pStyle w:val="Heading2"/>
        <w:kinsoku w:val="0"/>
        <w:overflowPunct w:val="0"/>
        <w:spacing w:before="1"/>
        <w:ind w:right="1803"/>
        <w:rPr>
          <w:rFonts w:eastAsiaTheme="minorEastAsia"/>
          <w:w w:val="105"/>
        </w:rPr>
      </w:pPr>
    </w:p>
    <w:p w14:paraId="0169AB60" w14:textId="77777777" w:rsidR="00421F25" w:rsidRDefault="00421F25" w:rsidP="00421F25">
      <w:pPr>
        <w:pStyle w:val="Heading2"/>
        <w:kinsoku w:val="0"/>
        <w:overflowPunct w:val="0"/>
        <w:spacing w:before="1"/>
        <w:ind w:right="1803"/>
        <w:rPr>
          <w:rFonts w:eastAsiaTheme="minorEastAsia"/>
          <w:w w:val="105"/>
        </w:rPr>
      </w:pPr>
    </w:p>
    <w:p w14:paraId="2E62C43F" w14:textId="39485005" w:rsidR="00421F25" w:rsidRDefault="00421F25" w:rsidP="00421F25">
      <w:pPr>
        <w:pStyle w:val="Heading2"/>
        <w:kinsoku w:val="0"/>
        <w:overflowPunct w:val="0"/>
        <w:spacing w:before="1"/>
        <w:ind w:right="1803"/>
        <w:rPr>
          <w:rFonts w:eastAsiaTheme="minorEastAsia"/>
          <w:w w:val="105"/>
        </w:rPr>
      </w:pPr>
    </w:p>
    <w:p w14:paraId="2632AF6D" w14:textId="0180B9C0" w:rsidR="003F0C46" w:rsidRDefault="003F0C46" w:rsidP="003F0C46"/>
    <w:p w14:paraId="4262A35C" w14:textId="5D21EB7E" w:rsidR="003F0C46" w:rsidRDefault="003F0C46" w:rsidP="003F0C46"/>
    <w:p w14:paraId="79543BBA" w14:textId="77777777" w:rsidR="003F0C46" w:rsidRPr="003F0C46" w:rsidRDefault="003F0C46" w:rsidP="003F0C46"/>
    <w:p w14:paraId="53C55402" w14:textId="77777777" w:rsidR="00421F25" w:rsidRDefault="00421F25" w:rsidP="00421F25">
      <w:pPr>
        <w:pStyle w:val="Heading2"/>
        <w:kinsoku w:val="0"/>
        <w:overflowPunct w:val="0"/>
        <w:spacing w:before="1"/>
        <w:ind w:right="1803"/>
        <w:rPr>
          <w:rFonts w:eastAsiaTheme="minorEastAsia"/>
          <w:w w:val="105"/>
        </w:rPr>
      </w:pPr>
    </w:p>
    <w:p w14:paraId="46BD0DE2" w14:textId="1E0F809A" w:rsidR="00421F25" w:rsidRDefault="00421F25" w:rsidP="00421F25">
      <w:pPr>
        <w:pStyle w:val="Heading2"/>
        <w:kinsoku w:val="0"/>
        <w:overflowPunct w:val="0"/>
        <w:spacing w:before="1"/>
        <w:ind w:right="1803"/>
        <w:rPr>
          <w:rFonts w:eastAsiaTheme="minorEastAsia"/>
          <w:w w:val="105"/>
        </w:rPr>
      </w:pPr>
      <w:r>
        <w:rPr>
          <w:rFonts w:eastAsiaTheme="minorEastAsia"/>
          <w:w w:val="105"/>
        </w:rPr>
        <w:t>SERVICES</w:t>
      </w:r>
    </w:p>
    <w:p w14:paraId="5DCA77AF" w14:textId="77777777" w:rsidR="00421F25" w:rsidRDefault="00421F25" w:rsidP="00421F25">
      <w:pPr>
        <w:pStyle w:val="BodyText"/>
        <w:kinsoku w:val="0"/>
        <w:overflowPunct w:val="0"/>
        <w:rPr>
          <w:rFonts w:ascii="Times New Roman" w:hAnsi="Times New Roman" w:cs="Times New Roman"/>
          <w:b/>
          <w:bCs/>
          <w:sz w:val="22"/>
          <w:szCs w:val="22"/>
        </w:rPr>
      </w:pPr>
    </w:p>
    <w:p w14:paraId="3B5E5395" w14:textId="77777777" w:rsidR="00421F25" w:rsidRDefault="00421F25" w:rsidP="00421F25">
      <w:pPr>
        <w:pStyle w:val="BodyText"/>
        <w:kinsoku w:val="0"/>
        <w:overflowPunct w:val="0"/>
        <w:spacing w:before="1"/>
        <w:rPr>
          <w:rFonts w:ascii="Times New Roman" w:hAnsi="Times New Roman" w:cs="Times New Roman"/>
          <w:b/>
          <w:bCs/>
          <w:sz w:val="19"/>
          <w:szCs w:val="19"/>
        </w:rPr>
      </w:pPr>
    </w:p>
    <w:p w14:paraId="2CB96142" w14:textId="77777777" w:rsidR="00421F25" w:rsidRDefault="00421F25" w:rsidP="00421F25">
      <w:pPr>
        <w:pStyle w:val="ListParagraph"/>
        <w:numPr>
          <w:ilvl w:val="0"/>
          <w:numId w:val="1"/>
        </w:numPr>
        <w:tabs>
          <w:tab w:val="left" w:pos="560"/>
        </w:tabs>
        <w:kinsoku w:val="0"/>
        <w:overflowPunct w:val="0"/>
        <w:spacing w:line="242" w:lineRule="auto"/>
        <w:ind w:right="495" w:hanging="3"/>
        <w:rPr>
          <w:w w:val="110"/>
          <w:sz w:val="20"/>
          <w:szCs w:val="20"/>
        </w:rPr>
      </w:pPr>
      <w:r>
        <w:rPr>
          <w:w w:val="110"/>
          <w:sz w:val="20"/>
          <w:szCs w:val="20"/>
        </w:rPr>
        <w:t>The Lawn Service agrees to perform the following City's mowing/weed eating maintenance for the specified areas below. The areas to which this contract shall apply</w:t>
      </w:r>
      <w:r>
        <w:rPr>
          <w:spacing w:val="9"/>
          <w:w w:val="110"/>
          <w:sz w:val="20"/>
          <w:szCs w:val="20"/>
        </w:rPr>
        <w:t xml:space="preserve"> </w:t>
      </w:r>
      <w:r>
        <w:rPr>
          <w:w w:val="110"/>
          <w:sz w:val="20"/>
          <w:szCs w:val="20"/>
        </w:rPr>
        <w:t>are:</w:t>
      </w:r>
    </w:p>
    <w:p w14:paraId="5ED4EA8E" w14:textId="77777777" w:rsidR="00421F25" w:rsidRDefault="00421F25" w:rsidP="00421F25">
      <w:pPr>
        <w:pStyle w:val="BodyText"/>
        <w:kinsoku w:val="0"/>
        <w:overflowPunct w:val="0"/>
        <w:spacing w:before="10"/>
        <w:rPr>
          <w:sz w:val="10"/>
          <w:szCs w:val="10"/>
        </w:rPr>
      </w:pPr>
    </w:p>
    <w:p w14:paraId="293731AA" w14:textId="77777777" w:rsidR="00421F25" w:rsidRDefault="00421F25" w:rsidP="00421F25">
      <w:pPr>
        <w:pStyle w:val="ListParagraph"/>
        <w:numPr>
          <w:ilvl w:val="0"/>
          <w:numId w:val="2"/>
        </w:numPr>
        <w:tabs>
          <w:tab w:val="left" w:pos="656"/>
        </w:tabs>
        <w:kinsoku w:val="0"/>
        <w:overflowPunct w:val="0"/>
        <w:spacing w:before="190" w:line="254" w:lineRule="exact"/>
        <w:rPr>
          <w:b/>
          <w:bCs/>
          <w:w w:val="105"/>
          <w:sz w:val="21"/>
          <w:szCs w:val="21"/>
        </w:rPr>
      </w:pPr>
      <w:r>
        <w:rPr>
          <w:b/>
          <w:bCs/>
          <w:w w:val="105"/>
          <w:sz w:val="21"/>
          <w:szCs w:val="21"/>
        </w:rPr>
        <w:t>To be performed Bi-weekly from March 1</w:t>
      </w:r>
      <w:r>
        <w:rPr>
          <w:b/>
          <w:bCs/>
          <w:w w:val="105"/>
          <w:sz w:val="21"/>
          <w:szCs w:val="21"/>
          <w:vertAlign w:val="superscript"/>
        </w:rPr>
        <w:t>st</w:t>
      </w:r>
      <w:r>
        <w:rPr>
          <w:b/>
          <w:bCs/>
          <w:w w:val="105"/>
          <w:sz w:val="21"/>
          <w:szCs w:val="21"/>
        </w:rPr>
        <w:t xml:space="preserve"> - Oct 31</w:t>
      </w:r>
      <w:r>
        <w:rPr>
          <w:b/>
          <w:bCs/>
          <w:w w:val="105"/>
          <w:sz w:val="21"/>
          <w:szCs w:val="21"/>
          <w:vertAlign w:val="superscript"/>
        </w:rPr>
        <w:t>st</w:t>
      </w:r>
      <w:r>
        <w:rPr>
          <w:b/>
          <w:bCs/>
          <w:w w:val="105"/>
          <w:sz w:val="21"/>
          <w:szCs w:val="21"/>
        </w:rPr>
        <w:t xml:space="preserve"> </w:t>
      </w:r>
      <w:r>
        <w:rPr>
          <w:rFonts w:ascii="Times New Roman" w:hAnsi="Times New Roman" w:cs="Times New Roman"/>
          <w:b/>
          <w:bCs/>
          <w:spacing w:val="4"/>
          <w:w w:val="105"/>
          <w:position w:val="6"/>
          <w:sz w:val="17"/>
          <w:szCs w:val="17"/>
        </w:rPr>
        <w:t>of</w:t>
      </w:r>
      <w:r>
        <w:rPr>
          <w:b/>
          <w:bCs/>
          <w:w w:val="105"/>
          <w:sz w:val="21"/>
          <w:szCs w:val="21"/>
        </w:rPr>
        <w:t xml:space="preserve"> each</w:t>
      </w:r>
      <w:r>
        <w:rPr>
          <w:b/>
          <w:bCs/>
          <w:spacing w:val="4"/>
          <w:w w:val="105"/>
          <w:sz w:val="21"/>
          <w:szCs w:val="21"/>
        </w:rPr>
        <w:t xml:space="preserve"> </w:t>
      </w:r>
      <w:r>
        <w:rPr>
          <w:b/>
          <w:bCs/>
          <w:w w:val="105"/>
          <w:sz w:val="21"/>
          <w:szCs w:val="21"/>
        </w:rPr>
        <w:t>year</w:t>
      </w:r>
    </w:p>
    <w:p w14:paraId="457905B3" w14:textId="77777777" w:rsidR="00421F25" w:rsidRDefault="00421F25" w:rsidP="00421F25">
      <w:pPr>
        <w:pStyle w:val="BodyText"/>
        <w:kinsoku w:val="0"/>
        <w:overflowPunct w:val="0"/>
        <w:spacing w:line="232" w:lineRule="exact"/>
        <w:ind w:left="309"/>
        <w:rPr>
          <w:b/>
          <w:bCs/>
          <w:w w:val="120"/>
          <w:sz w:val="19"/>
          <w:szCs w:val="19"/>
        </w:rPr>
      </w:pPr>
      <w:r>
        <w:rPr>
          <w:b/>
          <w:bCs/>
          <w:w w:val="120"/>
          <w:sz w:val="19"/>
          <w:szCs w:val="19"/>
        </w:rPr>
        <w:t xml:space="preserve">during the term </w:t>
      </w:r>
      <w:r>
        <w:rPr>
          <w:b/>
          <w:bCs/>
          <w:w w:val="120"/>
          <w:sz w:val="21"/>
          <w:szCs w:val="21"/>
        </w:rPr>
        <w:t xml:space="preserve">of </w:t>
      </w:r>
      <w:r>
        <w:rPr>
          <w:b/>
          <w:bCs/>
          <w:w w:val="120"/>
          <w:sz w:val="19"/>
          <w:szCs w:val="19"/>
        </w:rPr>
        <w:t>this Agreement:</w:t>
      </w:r>
    </w:p>
    <w:p w14:paraId="4EDC6DAE" w14:textId="77777777" w:rsidR="00421F25" w:rsidRDefault="00421F25" w:rsidP="00421F25">
      <w:pPr>
        <w:pStyle w:val="BodyText"/>
        <w:kinsoku w:val="0"/>
        <w:overflowPunct w:val="0"/>
        <w:spacing w:line="232" w:lineRule="exact"/>
        <w:ind w:left="309"/>
        <w:rPr>
          <w:b/>
          <w:bCs/>
          <w:w w:val="120"/>
          <w:sz w:val="19"/>
          <w:szCs w:val="19"/>
        </w:rPr>
      </w:pPr>
      <w:r>
        <w:rPr>
          <w:b/>
          <w:bCs/>
          <w:w w:val="120"/>
          <w:sz w:val="19"/>
          <w:szCs w:val="19"/>
        </w:rPr>
        <w:t>Areas to be mowed:</w:t>
      </w:r>
    </w:p>
    <w:p w14:paraId="79689B40" w14:textId="77777777" w:rsidR="00421F25" w:rsidRDefault="00421F25" w:rsidP="00421F25">
      <w:pPr>
        <w:pStyle w:val="BodyText"/>
        <w:kinsoku w:val="0"/>
        <w:overflowPunct w:val="0"/>
        <w:spacing w:before="1"/>
        <w:rPr>
          <w:b/>
          <w:bCs/>
          <w:sz w:val="19"/>
          <w:szCs w:val="19"/>
        </w:rPr>
      </w:pPr>
    </w:p>
    <w:p w14:paraId="3D18EDCC" w14:textId="77777777" w:rsidR="00421F25" w:rsidRDefault="00421F25" w:rsidP="00421F25">
      <w:pPr>
        <w:pStyle w:val="BodyText"/>
        <w:kinsoku w:val="0"/>
        <w:overflowPunct w:val="0"/>
        <w:spacing w:before="1"/>
        <w:rPr>
          <w:b/>
          <w:bCs/>
          <w:sz w:val="19"/>
          <w:szCs w:val="19"/>
        </w:rPr>
      </w:pPr>
    </w:p>
    <w:p w14:paraId="00677538" w14:textId="77777777" w:rsidR="00421F25" w:rsidRDefault="00421F25" w:rsidP="00421F25">
      <w:pPr>
        <w:pStyle w:val="BodyText"/>
        <w:kinsoku w:val="0"/>
        <w:overflowPunct w:val="0"/>
        <w:spacing w:before="1"/>
        <w:rPr>
          <w:b/>
          <w:bCs/>
          <w:sz w:val="19"/>
          <w:szCs w:val="19"/>
        </w:rPr>
      </w:pPr>
    </w:p>
    <w:p w14:paraId="1C088B1C" w14:textId="757CACAC" w:rsidR="00421F25" w:rsidRDefault="00421F25" w:rsidP="00421F25">
      <w:pPr>
        <w:pStyle w:val="ListParagraph"/>
        <w:numPr>
          <w:ilvl w:val="1"/>
          <w:numId w:val="2"/>
        </w:numPr>
        <w:tabs>
          <w:tab w:val="left" w:pos="1427"/>
        </w:tabs>
        <w:kinsoku w:val="0"/>
        <w:overflowPunct w:val="0"/>
        <w:rPr>
          <w:w w:val="110"/>
          <w:sz w:val="20"/>
          <w:szCs w:val="20"/>
        </w:rPr>
      </w:pPr>
      <w:r>
        <w:rPr>
          <w:w w:val="110"/>
          <w:sz w:val="20"/>
          <w:szCs w:val="20"/>
        </w:rPr>
        <w:t>The City Park - Mow/trim any grass around lawn</w:t>
      </w:r>
      <w:r>
        <w:rPr>
          <w:spacing w:val="28"/>
          <w:w w:val="110"/>
          <w:sz w:val="20"/>
          <w:szCs w:val="20"/>
        </w:rPr>
        <w:t xml:space="preserve"> </w:t>
      </w:r>
      <w:r>
        <w:rPr>
          <w:w w:val="110"/>
          <w:sz w:val="20"/>
          <w:szCs w:val="20"/>
        </w:rPr>
        <w:t>areas and trim hedges, weed eat fence and blow any grass/debris off walking path.</w:t>
      </w:r>
    </w:p>
    <w:p w14:paraId="4AF92A1C" w14:textId="77777777" w:rsidR="00421F25" w:rsidRDefault="00421F25" w:rsidP="00421F25">
      <w:pPr>
        <w:pStyle w:val="ListParagraph"/>
        <w:tabs>
          <w:tab w:val="left" w:pos="1427"/>
        </w:tabs>
        <w:kinsoku w:val="0"/>
        <w:overflowPunct w:val="0"/>
        <w:ind w:left="1426" w:firstLine="0"/>
        <w:rPr>
          <w:w w:val="110"/>
          <w:sz w:val="20"/>
          <w:szCs w:val="20"/>
        </w:rPr>
      </w:pPr>
    </w:p>
    <w:p w14:paraId="0ECD79A2" w14:textId="53D1561A" w:rsidR="00421F25" w:rsidRDefault="00421F25" w:rsidP="00421F25">
      <w:pPr>
        <w:pStyle w:val="ListParagraph"/>
        <w:numPr>
          <w:ilvl w:val="1"/>
          <w:numId w:val="2"/>
        </w:numPr>
        <w:tabs>
          <w:tab w:val="left" w:pos="1415"/>
        </w:tabs>
        <w:kinsoku w:val="0"/>
        <w:overflowPunct w:val="0"/>
        <w:spacing w:before="4"/>
        <w:ind w:left="1414" w:hanging="412"/>
        <w:rPr>
          <w:w w:val="105"/>
          <w:sz w:val="20"/>
          <w:szCs w:val="20"/>
        </w:rPr>
      </w:pPr>
      <w:r>
        <w:rPr>
          <w:w w:val="105"/>
          <w:sz w:val="20"/>
          <w:szCs w:val="20"/>
        </w:rPr>
        <w:t>The library - mow and weed eat around building and walkways.</w:t>
      </w:r>
    </w:p>
    <w:p w14:paraId="74B4B06B" w14:textId="77777777" w:rsidR="00421F25" w:rsidRPr="00421F25" w:rsidRDefault="00421F25" w:rsidP="00421F25">
      <w:pPr>
        <w:pStyle w:val="ListParagraph"/>
        <w:rPr>
          <w:w w:val="105"/>
          <w:sz w:val="20"/>
          <w:szCs w:val="20"/>
        </w:rPr>
      </w:pPr>
    </w:p>
    <w:p w14:paraId="7BBFF026" w14:textId="01BE2E5A" w:rsidR="00421F25" w:rsidRDefault="00421F25" w:rsidP="00421F25">
      <w:pPr>
        <w:pStyle w:val="ListParagraph"/>
        <w:numPr>
          <w:ilvl w:val="1"/>
          <w:numId w:val="2"/>
        </w:numPr>
        <w:tabs>
          <w:tab w:val="left" w:pos="1390"/>
        </w:tabs>
        <w:kinsoku w:val="0"/>
        <w:overflowPunct w:val="0"/>
        <w:spacing w:before="11"/>
        <w:ind w:left="1397" w:right="189" w:hanging="401"/>
        <w:rPr>
          <w:w w:val="110"/>
          <w:sz w:val="20"/>
          <w:szCs w:val="20"/>
        </w:rPr>
      </w:pPr>
      <w:r>
        <w:rPr>
          <w:w w:val="110"/>
          <w:sz w:val="20"/>
          <w:szCs w:val="20"/>
        </w:rPr>
        <w:t>The Triangle – mow and weed eat.</w:t>
      </w:r>
    </w:p>
    <w:p w14:paraId="6E46FFEF" w14:textId="77777777" w:rsidR="00421F25" w:rsidRPr="00421F25" w:rsidRDefault="00421F25" w:rsidP="00421F25">
      <w:pPr>
        <w:pStyle w:val="ListParagraph"/>
        <w:rPr>
          <w:w w:val="110"/>
          <w:sz w:val="20"/>
          <w:szCs w:val="20"/>
        </w:rPr>
      </w:pPr>
    </w:p>
    <w:p w14:paraId="0D6CD9C5" w14:textId="351CBEA4" w:rsidR="00421F25" w:rsidRDefault="00421F25" w:rsidP="00421F25">
      <w:pPr>
        <w:pStyle w:val="ListParagraph"/>
        <w:numPr>
          <w:ilvl w:val="1"/>
          <w:numId w:val="2"/>
        </w:numPr>
        <w:tabs>
          <w:tab w:val="left" w:pos="1390"/>
        </w:tabs>
        <w:kinsoku w:val="0"/>
        <w:overflowPunct w:val="0"/>
        <w:spacing w:before="11"/>
        <w:ind w:left="1397" w:right="189" w:hanging="401"/>
        <w:rPr>
          <w:w w:val="110"/>
          <w:sz w:val="20"/>
          <w:szCs w:val="20"/>
        </w:rPr>
      </w:pPr>
      <w:r>
        <w:rPr>
          <w:w w:val="110"/>
          <w:sz w:val="20"/>
          <w:szCs w:val="20"/>
        </w:rPr>
        <w:t>The Vacant lot on North side of Main St. – mow</w:t>
      </w:r>
    </w:p>
    <w:p w14:paraId="319B59FD" w14:textId="77777777" w:rsidR="00421F25" w:rsidRPr="00421F25" w:rsidRDefault="00421F25" w:rsidP="00421F25">
      <w:pPr>
        <w:pStyle w:val="ListParagraph"/>
        <w:rPr>
          <w:w w:val="110"/>
          <w:sz w:val="20"/>
          <w:szCs w:val="20"/>
        </w:rPr>
      </w:pPr>
    </w:p>
    <w:p w14:paraId="23EB06B4" w14:textId="4416FFB7" w:rsidR="00421F25" w:rsidRDefault="00421F25" w:rsidP="00421F25">
      <w:pPr>
        <w:pStyle w:val="ListParagraph"/>
        <w:numPr>
          <w:ilvl w:val="1"/>
          <w:numId w:val="2"/>
        </w:numPr>
        <w:tabs>
          <w:tab w:val="left" w:pos="1390"/>
        </w:tabs>
        <w:kinsoku w:val="0"/>
        <w:overflowPunct w:val="0"/>
        <w:spacing w:before="11"/>
        <w:ind w:left="1397" w:right="189" w:hanging="401"/>
        <w:rPr>
          <w:w w:val="110"/>
          <w:sz w:val="20"/>
          <w:szCs w:val="20"/>
        </w:rPr>
      </w:pPr>
      <w:r>
        <w:rPr>
          <w:w w:val="110"/>
          <w:sz w:val="20"/>
          <w:szCs w:val="20"/>
        </w:rPr>
        <w:t>The Vacant small lot West of Main St. Café- mow and weed eat.</w:t>
      </w:r>
    </w:p>
    <w:p w14:paraId="27134212" w14:textId="77777777" w:rsidR="00421F25" w:rsidRPr="00421F25" w:rsidRDefault="00421F25" w:rsidP="00421F25">
      <w:pPr>
        <w:pStyle w:val="ListParagraph"/>
        <w:rPr>
          <w:w w:val="110"/>
          <w:sz w:val="20"/>
          <w:szCs w:val="20"/>
        </w:rPr>
      </w:pPr>
    </w:p>
    <w:p w14:paraId="0A6CDA58" w14:textId="14F63C03" w:rsidR="00421F25" w:rsidRDefault="00421F25" w:rsidP="00421F25">
      <w:pPr>
        <w:pStyle w:val="ListParagraph"/>
        <w:numPr>
          <w:ilvl w:val="1"/>
          <w:numId w:val="2"/>
        </w:numPr>
        <w:tabs>
          <w:tab w:val="left" w:pos="1390"/>
        </w:tabs>
        <w:kinsoku w:val="0"/>
        <w:overflowPunct w:val="0"/>
        <w:spacing w:before="11"/>
        <w:ind w:left="1397" w:right="189" w:hanging="401"/>
        <w:rPr>
          <w:w w:val="110"/>
          <w:sz w:val="20"/>
          <w:szCs w:val="20"/>
        </w:rPr>
      </w:pPr>
      <w:r>
        <w:rPr>
          <w:w w:val="110"/>
          <w:sz w:val="20"/>
          <w:szCs w:val="20"/>
        </w:rPr>
        <w:t>The lot West of City Hall mow and weed eat.</w:t>
      </w:r>
    </w:p>
    <w:p w14:paraId="65625F87" w14:textId="77777777" w:rsidR="00421F25" w:rsidRPr="00421F25" w:rsidRDefault="00421F25" w:rsidP="00421F25">
      <w:pPr>
        <w:pStyle w:val="ListParagraph"/>
        <w:rPr>
          <w:w w:val="110"/>
          <w:sz w:val="20"/>
          <w:szCs w:val="20"/>
        </w:rPr>
      </w:pPr>
    </w:p>
    <w:p w14:paraId="0D01293B" w14:textId="77777777" w:rsidR="00421F25" w:rsidRDefault="00421F25" w:rsidP="00421F25">
      <w:pPr>
        <w:pStyle w:val="ListParagraph"/>
        <w:numPr>
          <w:ilvl w:val="1"/>
          <w:numId w:val="2"/>
        </w:numPr>
        <w:tabs>
          <w:tab w:val="left" w:pos="1412"/>
        </w:tabs>
        <w:kinsoku w:val="0"/>
        <w:overflowPunct w:val="0"/>
        <w:spacing w:before="3"/>
        <w:ind w:left="1411" w:hanging="415"/>
        <w:rPr>
          <w:w w:val="110"/>
          <w:sz w:val="20"/>
          <w:szCs w:val="20"/>
        </w:rPr>
      </w:pPr>
      <w:r>
        <w:rPr>
          <w:w w:val="110"/>
          <w:sz w:val="20"/>
          <w:szCs w:val="20"/>
        </w:rPr>
        <w:t xml:space="preserve">Blow </w:t>
      </w:r>
      <w:proofErr w:type="gramStart"/>
      <w:r>
        <w:rPr>
          <w:w w:val="110"/>
          <w:sz w:val="20"/>
          <w:szCs w:val="20"/>
        </w:rPr>
        <w:t>off side</w:t>
      </w:r>
      <w:proofErr w:type="gramEnd"/>
      <w:r>
        <w:rPr>
          <w:w w:val="110"/>
          <w:sz w:val="20"/>
          <w:szCs w:val="20"/>
        </w:rPr>
        <w:t xml:space="preserve"> walk and under porch of City Hall.</w:t>
      </w:r>
    </w:p>
    <w:p w14:paraId="009765F3" w14:textId="77777777" w:rsidR="00421F25" w:rsidRDefault="00421F25" w:rsidP="00421F25">
      <w:pPr>
        <w:pStyle w:val="BodyText"/>
        <w:kinsoku w:val="0"/>
        <w:overflowPunct w:val="0"/>
        <w:rPr>
          <w:sz w:val="22"/>
          <w:szCs w:val="22"/>
        </w:rPr>
      </w:pPr>
    </w:p>
    <w:p w14:paraId="4B2EC084" w14:textId="77777777" w:rsidR="00421F25" w:rsidRDefault="00421F25" w:rsidP="00421F25">
      <w:pPr>
        <w:pStyle w:val="BodyText"/>
        <w:kinsoku w:val="0"/>
        <w:overflowPunct w:val="0"/>
        <w:rPr>
          <w:sz w:val="22"/>
          <w:szCs w:val="22"/>
        </w:rPr>
      </w:pPr>
    </w:p>
    <w:p w14:paraId="5B9C6C5B" w14:textId="77777777" w:rsidR="00421F25" w:rsidRDefault="00421F25" w:rsidP="00421F25">
      <w:pPr>
        <w:pStyle w:val="BodyText"/>
        <w:kinsoku w:val="0"/>
        <w:overflowPunct w:val="0"/>
        <w:rPr>
          <w:sz w:val="22"/>
          <w:szCs w:val="22"/>
        </w:rPr>
      </w:pPr>
    </w:p>
    <w:p w14:paraId="2410326E" w14:textId="77777777" w:rsidR="00421F25" w:rsidRDefault="00421F25" w:rsidP="00421F25">
      <w:pPr>
        <w:pStyle w:val="BodyText"/>
        <w:kinsoku w:val="0"/>
        <w:overflowPunct w:val="0"/>
        <w:rPr>
          <w:sz w:val="22"/>
          <w:szCs w:val="22"/>
        </w:rPr>
      </w:pPr>
    </w:p>
    <w:p w14:paraId="1C6B607C" w14:textId="77777777" w:rsidR="00421F25" w:rsidRDefault="00421F25" w:rsidP="00421F25">
      <w:pPr>
        <w:pStyle w:val="BodyText"/>
        <w:kinsoku w:val="0"/>
        <w:overflowPunct w:val="0"/>
        <w:rPr>
          <w:sz w:val="22"/>
          <w:szCs w:val="22"/>
        </w:rPr>
      </w:pPr>
    </w:p>
    <w:p w14:paraId="5E612334" w14:textId="77777777" w:rsidR="00421F25" w:rsidRDefault="00421F25" w:rsidP="00421F25">
      <w:pPr>
        <w:pStyle w:val="BodyText"/>
        <w:kinsoku w:val="0"/>
        <w:overflowPunct w:val="0"/>
        <w:rPr>
          <w:sz w:val="22"/>
          <w:szCs w:val="22"/>
        </w:rPr>
      </w:pPr>
    </w:p>
    <w:p w14:paraId="5A0377D2" w14:textId="7300E344" w:rsidR="00421F25" w:rsidRDefault="00421F25" w:rsidP="00421F25">
      <w:pPr>
        <w:pStyle w:val="BodyText"/>
        <w:kinsoku w:val="0"/>
        <w:overflowPunct w:val="0"/>
        <w:rPr>
          <w:sz w:val="22"/>
          <w:szCs w:val="22"/>
        </w:rPr>
      </w:pPr>
    </w:p>
    <w:p w14:paraId="041B8BBD" w14:textId="2FCC71A8" w:rsidR="00421F25" w:rsidRDefault="00421F25" w:rsidP="00421F25">
      <w:pPr>
        <w:pStyle w:val="BodyText"/>
        <w:kinsoku w:val="0"/>
        <w:overflowPunct w:val="0"/>
        <w:rPr>
          <w:sz w:val="22"/>
          <w:szCs w:val="22"/>
        </w:rPr>
      </w:pPr>
    </w:p>
    <w:p w14:paraId="51310303" w14:textId="604D60C8" w:rsidR="00421F25" w:rsidRDefault="00421F25" w:rsidP="00421F25">
      <w:pPr>
        <w:pStyle w:val="BodyText"/>
        <w:kinsoku w:val="0"/>
        <w:overflowPunct w:val="0"/>
        <w:rPr>
          <w:sz w:val="22"/>
          <w:szCs w:val="22"/>
        </w:rPr>
      </w:pPr>
    </w:p>
    <w:p w14:paraId="1386B891" w14:textId="32635956" w:rsidR="00421F25" w:rsidRDefault="00421F25" w:rsidP="00421F25">
      <w:pPr>
        <w:pStyle w:val="BodyText"/>
        <w:kinsoku w:val="0"/>
        <w:overflowPunct w:val="0"/>
        <w:rPr>
          <w:sz w:val="22"/>
          <w:szCs w:val="22"/>
        </w:rPr>
      </w:pPr>
    </w:p>
    <w:p w14:paraId="2866F6BC" w14:textId="11145082" w:rsidR="00421F25" w:rsidRDefault="00421F25" w:rsidP="00421F25">
      <w:pPr>
        <w:pStyle w:val="BodyText"/>
        <w:kinsoku w:val="0"/>
        <w:overflowPunct w:val="0"/>
        <w:rPr>
          <w:sz w:val="22"/>
          <w:szCs w:val="22"/>
        </w:rPr>
      </w:pPr>
    </w:p>
    <w:p w14:paraId="53614645" w14:textId="55D1A400" w:rsidR="00421F25" w:rsidRDefault="00421F25" w:rsidP="00421F25">
      <w:pPr>
        <w:pStyle w:val="BodyText"/>
        <w:kinsoku w:val="0"/>
        <w:overflowPunct w:val="0"/>
        <w:rPr>
          <w:sz w:val="22"/>
          <w:szCs w:val="22"/>
        </w:rPr>
      </w:pPr>
    </w:p>
    <w:p w14:paraId="668D7328" w14:textId="5B87B998" w:rsidR="00421F25" w:rsidRDefault="00421F25" w:rsidP="00421F25">
      <w:pPr>
        <w:pStyle w:val="BodyText"/>
        <w:kinsoku w:val="0"/>
        <w:overflowPunct w:val="0"/>
        <w:rPr>
          <w:sz w:val="22"/>
          <w:szCs w:val="22"/>
        </w:rPr>
      </w:pPr>
    </w:p>
    <w:p w14:paraId="00E7E3EC" w14:textId="5B1F9732" w:rsidR="00421F25" w:rsidRDefault="00421F25" w:rsidP="00421F25">
      <w:pPr>
        <w:pStyle w:val="BodyText"/>
        <w:kinsoku w:val="0"/>
        <w:overflowPunct w:val="0"/>
        <w:rPr>
          <w:sz w:val="22"/>
          <w:szCs w:val="22"/>
        </w:rPr>
      </w:pPr>
    </w:p>
    <w:p w14:paraId="65F8376C" w14:textId="7E7322DE" w:rsidR="00421F25" w:rsidRDefault="00421F25" w:rsidP="00421F25">
      <w:pPr>
        <w:pStyle w:val="BodyText"/>
        <w:kinsoku w:val="0"/>
        <w:overflowPunct w:val="0"/>
        <w:rPr>
          <w:sz w:val="22"/>
          <w:szCs w:val="22"/>
        </w:rPr>
      </w:pPr>
    </w:p>
    <w:p w14:paraId="220D896C" w14:textId="7C5DC7ED" w:rsidR="00421F25" w:rsidRDefault="00421F25" w:rsidP="00421F25">
      <w:pPr>
        <w:pStyle w:val="BodyText"/>
        <w:kinsoku w:val="0"/>
        <w:overflowPunct w:val="0"/>
        <w:rPr>
          <w:sz w:val="22"/>
          <w:szCs w:val="22"/>
        </w:rPr>
      </w:pPr>
    </w:p>
    <w:p w14:paraId="34CBCB2E" w14:textId="093E75C3" w:rsidR="00421F25" w:rsidRDefault="00421F25" w:rsidP="00421F25">
      <w:pPr>
        <w:pStyle w:val="BodyText"/>
        <w:kinsoku w:val="0"/>
        <w:overflowPunct w:val="0"/>
        <w:rPr>
          <w:sz w:val="22"/>
          <w:szCs w:val="22"/>
        </w:rPr>
      </w:pPr>
    </w:p>
    <w:p w14:paraId="3C386958" w14:textId="5B2E34F3" w:rsidR="00421F25" w:rsidRDefault="00421F25" w:rsidP="00421F25">
      <w:pPr>
        <w:pStyle w:val="BodyText"/>
        <w:kinsoku w:val="0"/>
        <w:overflowPunct w:val="0"/>
        <w:rPr>
          <w:sz w:val="22"/>
          <w:szCs w:val="22"/>
        </w:rPr>
      </w:pPr>
    </w:p>
    <w:p w14:paraId="16B24245" w14:textId="4FA50B6F" w:rsidR="00421F25" w:rsidRDefault="00421F25" w:rsidP="00421F25">
      <w:pPr>
        <w:pStyle w:val="BodyText"/>
        <w:kinsoku w:val="0"/>
        <w:overflowPunct w:val="0"/>
        <w:rPr>
          <w:sz w:val="22"/>
          <w:szCs w:val="22"/>
        </w:rPr>
      </w:pPr>
    </w:p>
    <w:p w14:paraId="09B48E46" w14:textId="6EC2CAF3" w:rsidR="00421F25" w:rsidRDefault="00421F25" w:rsidP="00421F25">
      <w:pPr>
        <w:pStyle w:val="BodyText"/>
        <w:kinsoku w:val="0"/>
        <w:overflowPunct w:val="0"/>
        <w:rPr>
          <w:sz w:val="22"/>
          <w:szCs w:val="22"/>
        </w:rPr>
      </w:pPr>
    </w:p>
    <w:p w14:paraId="41F0BCF8" w14:textId="4B8E5720" w:rsidR="00421F25" w:rsidRDefault="00421F25" w:rsidP="00421F25">
      <w:pPr>
        <w:pStyle w:val="BodyText"/>
        <w:kinsoku w:val="0"/>
        <w:overflowPunct w:val="0"/>
        <w:rPr>
          <w:sz w:val="22"/>
          <w:szCs w:val="22"/>
        </w:rPr>
      </w:pPr>
    </w:p>
    <w:p w14:paraId="2EB14915" w14:textId="624D7807" w:rsidR="00421F25" w:rsidRDefault="00421F25" w:rsidP="00421F25">
      <w:pPr>
        <w:pStyle w:val="BodyText"/>
        <w:kinsoku w:val="0"/>
        <w:overflowPunct w:val="0"/>
        <w:rPr>
          <w:sz w:val="22"/>
          <w:szCs w:val="22"/>
        </w:rPr>
      </w:pPr>
    </w:p>
    <w:p w14:paraId="2DC69767" w14:textId="36AB28E7" w:rsidR="00421F25" w:rsidRDefault="00421F25" w:rsidP="00421F25">
      <w:pPr>
        <w:pStyle w:val="BodyText"/>
        <w:kinsoku w:val="0"/>
        <w:overflowPunct w:val="0"/>
        <w:rPr>
          <w:sz w:val="22"/>
          <w:szCs w:val="22"/>
        </w:rPr>
      </w:pPr>
    </w:p>
    <w:p w14:paraId="66C5E24A" w14:textId="3A75B45C" w:rsidR="003F0C46" w:rsidRDefault="003F0C46" w:rsidP="003F0C46">
      <w:pPr>
        <w:pStyle w:val="BodyText"/>
        <w:kinsoku w:val="0"/>
        <w:overflowPunct w:val="0"/>
        <w:ind w:left="309"/>
        <w:rPr>
          <w:b/>
          <w:bCs/>
          <w:w w:val="105"/>
          <w:sz w:val="11"/>
          <w:szCs w:val="11"/>
        </w:rPr>
      </w:pPr>
      <w:r>
        <w:rPr>
          <w:b/>
          <w:bCs/>
          <w:w w:val="105"/>
          <w:sz w:val="11"/>
          <w:szCs w:val="11"/>
        </w:rPr>
        <w:t>page 1 of</w:t>
      </w:r>
      <w:r>
        <w:rPr>
          <w:b/>
          <w:bCs/>
          <w:w w:val="105"/>
          <w:sz w:val="11"/>
          <w:szCs w:val="11"/>
        </w:rPr>
        <w:t xml:space="preserve"> </w:t>
      </w:r>
      <w:r>
        <w:rPr>
          <w:b/>
          <w:bCs/>
          <w:w w:val="105"/>
          <w:sz w:val="11"/>
          <w:szCs w:val="11"/>
        </w:rPr>
        <w:t>3</w:t>
      </w:r>
    </w:p>
    <w:p w14:paraId="50870CF9" w14:textId="77777777" w:rsidR="003F0C46" w:rsidRDefault="003F0C46" w:rsidP="003F0C46">
      <w:pPr>
        <w:pStyle w:val="BodyText"/>
        <w:kinsoku w:val="0"/>
        <w:overflowPunct w:val="0"/>
        <w:spacing w:before="5" w:line="143" w:lineRule="exact"/>
        <w:ind w:left="301"/>
        <w:rPr>
          <w:sz w:val="13"/>
          <w:szCs w:val="13"/>
        </w:rPr>
      </w:pPr>
      <w:r>
        <w:rPr>
          <w:sz w:val="13"/>
          <w:szCs w:val="13"/>
        </w:rPr>
        <w:t>PARK MAINTENANCE AND GARDENING SERVICE CONTRACT</w:t>
      </w:r>
    </w:p>
    <w:p w14:paraId="5F4D01A1" w14:textId="284463EB" w:rsidR="00421F25" w:rsidRDefault="00421F25" w:rsidP="00421F25">
      <w:pPr>
        <w:pStyle w:val="BodyText"/>
        <w:kinsoku w:val="0"/>
        <w:overflowPunct w:val="0"/>
        <w:rPr>
          <w:sz w:val="22"/>
          <w:szCs w:val="22"/>
        </w:rPr>
      </w:pPr>
    </w:p>
    <w:p w14:paraId="62B9ED75" w14:textId="11D79F76" w:rsidR="00421F25" w:rsidRDefault="00421F25" w:rsidP="00421F25">
      <w:pPr>
        <w:pStyle w:val="BodyText"/>
        <w:kinsoku w:val="0"/>
        <w:overflowPunct w:val="0"/>
        <w:rPr>
          <w:sz w:val="22"/>
          <w:szCs w:val="22"/>
        </w:rPr>
      </w:pPr>
    </w:p>
    <w:p w14:paraId="180D324F" w14:textId="4D4FBC44" w:rsidR="00421F25" w:rsidRDefault="00421F25" w:rsidP="00421F25">
      <w:pPr>
        <w:pStyle w:val="BodyText"/>
        <w:kinsoku w:val="0"/>
        <w:overflowPunct w:val="0"/>
        <w:rPr>
          <w:sz w:val="22"/>
          <w:szCs w:val="22"/>
        </w:rPr>
      </w:pPr>
    </w:p>
    <w:p w14:paraId="58C96C92" w14:textId="77777777" w:rsidR="00421F25" w:rsidRDefault="00421F25" w:rsidP="00421F25">
      <w:pPr>
        <w:pStyle w:val="BodyText"/>
        <w:kinsoku w:val="0"/>
        <w:overflowPunct w:val="0"/>
        <w:spacing w:line="20" w:lineRule="exact"/>
        <w:ind w:left="-1438"/>
        <w:rPr>
          <w:rFonts w:ascii="Times New Roman" w:hAnsi="Times New Roman" w:cs="Times New Roman"/>
          <w:sz w:val="2"/>
          <w:szCs w:val="2"/>
        </w:rPr>
      </w:pPr>
      <w:r>
        <w:rPr>
          <w:noProof/>
        </w:rPr>
        <mc:AlternateContent>
          <mc:Choice Requires="wps">
            <w:drawing>
              <wp:anchor distT="0" distB="0" distL="114300" distR="114300" simplePos="0" relativeHeight="251658240" behindDoc="0" locked="0" layoutInCell="0" allowOverlap="1" wp14:anchorId="57CF549A" wp14:editId="47ED735C">
                <wp:simplePos x="0" y="0"/>
                <wp:positionH relativeFrom="page">
                  <wp:posOffset>1905</wp:posOffset>
                </wp:positionH>
                <wp:positionV relativeFrom="page">
                  <wp:posOffset>5953125</wp:posOffset>
                </wp:positionV>
                <wp:extent cx="12700" cy="4117975"/>
                <wp:effectExtent l="11430" t="9525" r="0" b="635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117975"/>
                        </a:xfrm>
                        <a:custGeom>
                          <a:avLst/>
                          <a:gdLst>
                            <a:gd name="T0" fmla="*/ 0 w 20"/>
                            <a:gd name="T1" fmla="*/ 0 h 6485"/>
                            <a:gd name="T2" fmla="*/ 0 w 20"/>
                            <a:gd name="T3" fmla="*/ 6484 h 6485"/>
                          </a:gdLst>
                          <a:ahLst/>
                          <a:cxnLst>
                            <a:cxn ang="0">
                              <a:pos x="T0" y="T1"/>
                            </a:cxn>
                            <a:cxn ang="0">
                              <a:pos x="T2" y="T3"/>
                            </a:cxn>
                          </a:cxnLst>
                          <a:rect l="0" t="0" r="r" b="b"/>
                          <a:pathLst>
                            <a:path w="20" h="6485">
                              <a:moveTo>
                                <a:pt x="0" y="0"/>
                              </a:moveTo>
                              <a:lnTo>
                                <a:pt x="0" y="6484"/>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C177FF" id="Freeform: Shap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pt,468.75pt,.15pt,792.95pt" coordsize="20,6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" o:allowincell="f" filled="f" strokeweight=".106mm">
                <v:path arrowok="t" o:connecttype="custom" o:connectlocs="0,0;0,4117340" o:connectangles="0,0"/>
                <w10:wrap anchorx="page" anchory="page"/>
              </v:polyline>
            </w:pict>
          </mc:Fallback>
        </mc:AlternateContent>
      </w:r>
      <w:r>
        <w:rPr>
          <w:rFonts w:ascii="Times New Roman" w:hAnsi="Times New Roman" w:cs="Times New Roman"/>
          <w:noProof/>
          <w:sz w:val="2"/>
          <w:szCs w:val="2"/>
        </w:rPr>
        <mc:AlternateContent>
          <mc:Choice Requires="wpg">
            <w:drawing>
              <wp:inline distT="0" distB="0" distL="0" distR="0" wp14:anchorId="7B6F5AF9" wp14:editId="7A01F864">
                <wp:extent cx="1022985" cy="12700"/>
                <wp:effectExtent l="9525" t="9525" r="571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12700"/>
                          <a:chOff x="0" y="0"/>
                          <a:chExt cx="1611" cy="20"/>
                        </a:xfrm>
                      </wpg:grpSpPr>
                      <wps:wsp>
                        <wps:cNvPr id="6" name="Freeform 5"/>
                        <wps:cNvSpPr>
                          <a:spLocks/>
                        </wps:cNvSpPr>
                        <wps:spPr bwMode="auto">
                          <a:xfrm>
                            <a:off x="0" y="6"/>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7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1AF095" id="Group 5" o:spid="_x0000_s1026" style="width:80.55pt;height:1pt;mso-position-horizontal-relative:char;mso-position-vertical-relative:line" coordsize="1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">
                <v:shape id="Freeform 5" o:spid="_x0000_s1027" style="position:absolute;top:6;width:1611;height:20;visibility:visible;mso-wrap-style:square;v-text-anchor:top" coordsize="1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" path="m,l1610,e" filled="f" strokeweight=".212mm">
                  <v:path arrowok="t" o:connecttype="custom" o:connectlocs="0,0;1610,0" o:connectangles="0,0"/>
                </v:shape>
                <w10:anchorlock/>
              </v:group>
            </w:pict>
          </mc:Fallback>
        </mc:AlternateContent>
      </w:r>
    </w:p>
    <w:p w14:paraId="4256FB13" w14:textId="77777777" w:rsidR="00421F25" w:rsidRDefault="00421F25" w:rsidP="00421F25">
      <w:pPr>
        <w:pStyle w:val="BodyText"/>
        <w:kinsoku w:val="0"/>
        <w:overflowPunct w:val="0"/>
        <w:rPr>
          <w:rFonts w:ascii="Times New Roman" w:hAnsi="Times New Roman" w:cs="Times New Roman"/>
        </w:rPr>
      </w:pPr>
    </w:p>
    <w:p w14:paraId="1DEAE02C" w14:textId="77777777" w:rsidR="00421F25" w:rsidRDefault="00421F25" w:rsidP="00421F25">
      <w:pPr>
        <w:pStyle w:val="BodyText"/>
        <w:kinsoku w:val="0"/>
        <w:overflowPunct w:val="0"/>
        <w:rPr>
          <w:rFonts w:ascii="Times New Roman" w:hAnsi="Times New Roman" w:cs="Times New Roman"/>
        </w:rPr>
      </w:pPr>
    </w:p>
    <w:p w14:paraId="3B4B7FB5" w14:textId="77777777" w:rsidR="00421F25" w:rsidRDefault="00421F25" w:rsidP="00421F25">
      <w:pPr>
        <w:pStyle w:val="Heading2"/>
        <w:kinsoku w:val="0"/>
        <w:overflowPunct w:val="0"/>
        <w:spacing w:before="185"/>
        <w:ind w:right="1821"/>
        <w:rPr>
          <w:rFonts w:eastAsiaTheme="minorEastAsia"/>
          <w:w w:val="105"/>
        </w:rPr>
      </w:pPr>
    </w:p>
    <w:p w14:paraId="7291F16F" w14:textId="77777777" w:rsidR="00421F25" w:rsidRDefault="00421F25" w:rsidP="00421F25">
      <w:pPr>
        <w:pStyle w:val="Heading2"/>
        <w:kinsoku w:val="0"/>
        <w:overflowPunct w:val="0"/>
        <w:spacing w:before="185"/>
        <w:ind w:right="1821"/>
        <w:rPr>
          <w:rFonts w:eastAsiaTheme="minorEastAsia"/>
          <w:w w:val="105"/>
        </w:rPr>
      </w:pPr>
    </w:p>
    <w:p w14:paraId="56A6AA69" w14:textId="5A6F1553" w:rsidR="00421F25" w:rsidRDefault="00421F25" w:rsidP="00421F25">
      <w:pPr>
        <w:pStyle w:val="Heading2"/>
        <w:kinsoku w:val="0"/>
        <w:overflowPunct w:val="0"/>
        <w:spacing w:before="185"/>
        <w:ind w:right="1821"/>
        <w:rPr>
          <w:rFonts w:eastAsiaTheme="minorEastAsia"/>
          <w:w w:val="105"/>
        </w:rPr>
      </w:pPr>
      <w:r>
        <w:rPr>
          <w:rFonts w:eastAsiaTheme="minorEastAsia"/>
          <w:w w:val="105"/>
        </w:rPr>
        <w:t>SERVICES NOT REQUIRED TO BE PERFORMED</w:t>
      </w:r>
    </w:p>
    <w:p w14:paraId="52E46159" w14:textId="77777777" w:rsidR="00421F25" w:rsidRDefault="00421F25" w:rsidP="00421F25">
      <w:pPr>
        <w:pStyle w:val="Heading2"/>
        <w:kinsoku w:val="0"/>
        <w:overflowPunct w:val="0"/>
        <w:spacing w:before="1"/>
        <w:ind w:left="2725"/>
        <w:jc w:val="left"/>
        <w:rPr>
          <w:rFonts w:eastAsiaTheme="minorEastAsia"/>
          <w:w w:val="105"/>
        </w:rPr>
      </w:pPr>
      <w:r>
        <w:rPr>
          <w:rFonts w:eastAsiaTheme="minorEastAsia"/>
          <w:w w:val="105"/>
        </w:rPr>
        <w:t>WITHOUT ADDITIONAL CHARGE</w:t>
      </w:r>
    </w:p>
    <w:p w14:paraId="1E77800E" w14:textId="654AB06F" w:rsidR="00421F25" w:rsidRDefault="00421F25" w:rsidP="00421F25">
      <w:pPr>
        <w:pStyle w:val="BodyText"/>
        <w:kinsoku w:val="0"/>
        <w:overflowPunct w:val="0"/>
        <w:rPr>
          <w:rFonts w:ascii="Times New Roman" w:hAnsi="Times New Roman" w:cs="Times New Roman"/>
          <w:b/>
          <w:bCs/>
          <w:sz w:val="22"/>
          <w:szCs w:val="22"/>
        </w:rPr>
      </w:pPr>
    </w:p>
    <w:p w14:paraId="7D5F8EC7" w14:textId="67E1E619" w:rsidR="00421F25" w:rsidRDefault="00421F25" w:rsidP="00421F25">
      <w:pPr>
        <w:pStyle w:val="BodyText"/>
        <w:kinsoku w:val="0"/>
        <w:overflowPunct w:val="0"/>
        <w:rPr>
          <w:rFonts w:ascii="Times New Roman" w:hAnsi="Times New Roman" w:cs="Times New Roman"/>
          <w:b/>
          <w:bCs/>
          <w:sz w:val="22"/>
          <w:szCs w:val="22"/>
        </w:rPr>
      </w:pPr>
    </w:p>
    <w:p w14:paraId="60452F76" w14:textId="77777777" w:rsidR="00421F25" w:rsidRDefault="00421F25" w:rsidP="00421F25">
      <w:pPr>
        <w:pStyle w:val="BodyText"/>
        <w:kinsoku w:val="0"/>
        <w:overflowPunct w:val="0"/>
        <w:rPr>
          <w:rFonts w:ascii="Times New Roman" w:hAnsi="Times New Roman" w:cs="Times New Roman"/>
          <w:b/>
          <w:bCs/>
          <w:sz w:val="22"/>
          <w:szCs w:val="22"/>
        </w:rPr>
      </w:pPr>
    </w:p>
    <w:p w14:paraId="69786210" w14:textId="77777777" w:rsidR="00421F25" w:rsidRDefault="00421F25" w:rsidP="00421F25">
      <w:pPr>
        <w:pStyle w:val="BodyText"/>
        <w:kinsoku w:val="0"/>
        <w:overflowPunct w:val="0"/>
        <w:spacing w:before="4"/>
        <w:rPr>
          <w:rFonts w:ascii="Times New Roman" w:hAnsi="Times New Roman" w:cs="Times New Roman"/>
          <w:b/>
          <w:bCs/>
          <w:sz w:val="17"/>
          <w:szCs w:val="17"/>
        </w:rPr>
      </w:pPr>
    </w:p>
    <w:p w14:paraId="4A56FCDE" w14:textId="77777777" w:rsidR="00421F25" w:rsidRDefault="00421F25" w:rsidP="00421F25">
      <w:pPr>
        <w:pStyle w:val="ListParagraph"/>
        <w:numPr>
          <w:ilvl w:val="0"/>
          <w:numId w:val="1"/>
        </w:numPr>
        <w:tabs>
          <w:tab w:val="left" w:pos="566"/>
        </w:tabs>
        <w:kinsoku w:val="0"/>
        <w:overflowPunct w:val="0"/>
        <w:ind w:left="565" w:hanging="236"/>
        <w:rPr>
          <w:w w:val="105"/>
          <w:sz w:val="20"/>
          <w:szCs w:val="20"/>
        </w:rPr>
      </w:pPr>
      <w:r>
        <w:rPr>
          <w:w w:val="105"/>
          <w:sz w:val="20"/>
          <w:szCs w:val="20"/>
        </w:rPr>
        <w:t xml:space="preserve">The Lawn Service </w:t>
      </w:r>
      <w:r>
        <w:rPr>
          <w:b/>
          <w:bCs/>
          <w:w w:val="105"/>
          <w:u w:val="thick" w:color="000000"/>
        </w:rPr>
        <w:t>shall not</w:t>
      </w:r>
      <w:r>
        <w:rPr>
          <w:b/>
          <w:bCs/>
          <w:w w:val="105"/>
        </w:rPr>
        <w:t xml:space="preserve"> </w:t>
      </w:r>
      <w:r>
        <w:rPr>
          <w:w w:val="105"/>
          <w:sz w:val="20"/>
          <w:szCs w:val="20"/>
        </w:rPr>
        <w:t>be required</w:t>
      </w:r>
      <w:r>
        <w:rPr>
          <w:spacing w:val="13"/>
          <w:w w:val="105"/>
          <w:sz w:val="20"/>
          <w:szCs w:val="20"/>
        </w:rPr>
        <w:t xml:space="preserve"> </w:t>
      </w:r>
      <w:r>
        <w:rPr>
          <w:w w:val="105"/>
          <w:sz w:val="20"/>
          <w:szCs w:val="20"/>
        </w:rPr>
        <w:t>to:</w:t>
      </w:r>
    </w:p>
    <w:p w14:paraId="062FB08F" w14:textId="77777777" w:rsidR="00421F25" w:rsidRDefault="00421F25" w:rsidP="00421F25">
      <w:pPr>
        <w:pStyle w:val="BodyText"/>
        <w:kinsoku w:val="0"/>
        <w:overflowPunct w:val="0"/>
        <w:spacing w:before="1"/>
        <w:rPr>
          <w:sz w:val="21"/>
          <w:szCs w:val="21"/>
        </w:rPr>
      </w:pPr>
    </w:p>
    <w:p w14:paraId="6E95249B" w14:textId="77777777" w:rsidR="00421F25" w:rsidRDefault="00421F25" w:rsidP="00421F25">
      <w:pPr>
        <w:pStyle w:val="ListParagraph"/>
        <w:numPr>
          <w:ilvl w:val="0"/>
          <w:numId w:val="3"/>
        </w:numPr>
        <w:tabs>
          <w:tab w:val="left" w:pos="675"/>
        </w:tabs>
        <w:kinsoku w:val="0"/>
        <w:overflowPunct w:val="0"/>
        <w:ind w:hanging="345"/>
        <w:rPr>
          <w:w w:val="110"/>
          <w:sz w:val="20"/>
          <w:szCs w:val="20"/>
        </w:rPr>
      </w:pPr>
      <w:r>
        <w:rPr>
          <w:w w:val="110"/>
          <w:sz w:val="20"/>
          <w:szCs w:val="20"/>
        </w:rPr>
        <w:t>Plant any additional</w:t>
      </w:r>
      <w:r>
        <w:rPr>
          <w:spacing w:val="33"/>
          <w:w w:val="110"/>
          <w:sz w:val="20"/>
          <w:szCs w:val="20"/>
        </w:rPr>
        <w:t xml:space="preserve"> </w:t>
      </w:r>
      <w:r>
        <w:rPr>
          <w:w w:val="110"/>
          <w:sz w:val="20"/>
          <w:szCs w:val="20"/>
        </w:rPr>
        <w:t>plants.</w:t>
      </w:r>
    </w:p>
    <w:p w14:paraId="6AAA3329" w14:textId="77777777" w:rsidR="00421F25" w:rsidRDefault="00421F25" w:rsidP="00421F25">
      <w:pPr>
        <w:pStyle w:val="BodyText"/>
        <w:kinsoku w:val="0"/>
        <w:overflowPunct w:val="0"/>
        <w:spacing w:before="8"/>
        <w:rPr>
          <w:sz w:val="19"/>
          <w:szCs w:val="19"/>
        </w:rPr>
      </w:pPr>
    </w:p>
    <w:p w14:paraId="1E79989E" w14:textId="77777777" w:rsidR="00421F25" w:rsidRDefault="00421F25" w:rsidP="00421F25">
      <w:pPr>
        <w:pStyle w:val="ListParagraph"/>
        <w:numPr>
          <w:ilvl w:val="0"/>
          <w:numId w:val="3"/>
        </w:numPr>
        <w:tabs>
          <w:tab w:val="left" w:pos="675"/>
        </w:tabs>
        <w:kinsoku w:val="0"/>
        <w:overflowPunct w:val="0"/>
        <w:ind w:left="316" w:right="679" w:firstLine="7"/>
        <w:rPr>
          <w:w w:val="110"/>
          <w:sz w:val="20"/>
          <w:szCs w:val="20"/>
        </w:rPr>
      </w:pPr>
      <w:r>
        <w:rPr>
          <w:w w:val="110"/>
          <w:sz w:val="20"/>
          <w:szCs w:val="20"/>
        </w:rPr>
        <w:t>Replace</w:t>
      </w:r>
      <w:r>
        <w:rPr>
          <w:spacing w:val="-5"/>
          <w:w w:val="110"/>
          <w:sz w:val="20"/>
          <w:szCs w:val="20"/>
        </w:rPr>
        <w:t xml:space="preserve"> </w:t>
      </w:r>
      <w:r>
        <w:rPr>
          <w:w w:val="110"/>
          <w:sz w:val="20"/>
          <w:szCs w:val="20"/>
        </w:rPr>
        <w:t>any</w:t>
      </w:r>
      <w:r>
        <w:rPr>
          <w:spacing w:val="-7"/>
          <w:w w:val="110"/>
          <w:sz w:val="20"/>
          <w:szCs w:val="20"/>
        </w:rPr>
        <w:t xml:space="preserve"> </w:t>
      </w:r>
      <w:r>
        <w:rPr>
          <w:w w:val="110"/>
          <w:sz w:val="20"/>
          <w:szCs w:val="20"/>
        </w:rPr>
        <w:t>plants</w:t>
      </w:r>
      <w:r>
        <w:rPr>
          <w:spacing w:val="-16"/>
          <w:w w:val="110"/>
          <w:sz w:val="20"/>
          <w:szCs w:val="20"/>
        </w:rPr>
        <w:t xml:space="preserve"> </w:t>
      </w:r>
      <w:r>
        <w:rPr>
          <w:w w:val="110"/>
          <w:sz w:val="20"/>
          <w:szCs w:val="20"/>
        </w:rPr>
        <w:t>destroyed</w:t>
      </w:r>
      <w:r>
        <w:rPr>
          <w:spacing w:val="-6"/>
          <w:w w:val="110"/>
          <w:sz w:val="20"/>
          <w:szCs w:val="20"/>
        </w:rPr>
        <w:t xml:space="preserve"> </w:t>
      </w:r>
      <w:r>
        <w:rPr>
          <w:w w:val="110"/>
          <w:sz w:val="20"/>
          <w:szCs w:val="20"/>
        </w:rPr>
        <w:t>by</w:t>
      </w:r>
      <w:r>
        <w:rPr>
          <w:spacing w:val="-9"/>
          <w:w w:val="110"/>
          <w:sz w:val="20"/>
          <w:szCs w:val="20"/>
        </w:rPr>
        <w:t xml:space="preserve"> </w:t>
      </w:r>
      <w:r>
        <w:rPr>
          <w:w w:val="110"/>
          <w:sz w:val="20"/>
          <w:szCs w:val="20"/>
        </w:rPr>
        <w:t>an</w:t>
      </w:r>
      <w:r>
        <w:rPr>
          <w:spacing w:val="-18"/>
          <w:w w:val="110"/>
          <w:sz w:val="20"/>
          <w:szCs w:val="20"/>
        </w:rPr>
        <w:t xml:space="preserve"> </w:t>
      </w:r>
      <w:r>
        <w:rPr>
          <w:w w:val="110"/>
          <w:sz w:val="20"/>
          <w:szCs w:val="20"/>
        </w:rPr>
        <w:t>unusual</w:t>
      </w:r>
      <w:r>
        <w:rPr>
          <w:spacing w:val="-4"/>
          <w:w w:val="110"/>
          <w:sz w:val="20"/>
          <w:szCs w:val="20"/>
        </w:rPr>
        <w:t xml:space="preserve"> </w:t>
      </w:r>
      <w:r>
        <w:rPr>
          <w:w w:val="110"/>
          <w:sz w:val="20"/>
          <w:szCs w:val="20"/>
        </w:rPr>
        <w:t>weather</w:t>
      </w:r>
      <w:r>
        <w:rPr>
          <w:spacing w:val="-4"/>
          <w:w w:val="110"/>
          <w:sz w:val="20"/>
          <w:szCs w:val="20"/>
        </w:rPr>
        <w:t xml:space="preserve"> </w:t>
      </w:r>
      <w:r>
        <w:rPr>
          <w:w w:val="110"/>
          <w:sz w:val="20"/>
          <w:szCs w:val="20"/>
        </w:rPr>
        <w:t>condition,</w:t>
      </w:r>
      <w:r>
        <w:rPr>
          <w:spacing w:val="-8"/>
          <w:w w:val="110"/>
          <w:sz w:val="20"/>
          <w:szCs w:val="20"/>
        </w:rPr>
        <w:t xml:space="preserve"> </w:t>
      </w:r>
      <w:r>
        <w:rPr>
          <w:w w:val="110"/>
          <w:sz w:val="20"/>
          <w:szCs w:val="20"/>
        </w:rPr>
        <w:t>including</w:t>
      </w:r>
      <w:r>
        <w:rPr>
          <w:spacing w:val="-5"/>
          <w:w w:val="110"/>
          <w:sz w:val="20"/>
          <w:szCs w:val="20"/>
        </w:rPr>
        <w:t xml:space="preserve"> </w:t>
      </w:r>
      <w:r>
        <w:rPr>
          <w:w w:val="110"/>
          <w:sz w:val="20"/>
          <w:szCs w:val="20"/>
        </w:rPr>
        <w:t>an unusually severe freeze or high winds, or a hurricane, tornado, or</w:t>
      </w:r>
      <w:r>
        <w:rPr>
          <w:spacing w:val="55"/>
          <w:w w:val="110"/>
          <w:sz w:val="20"/>
          <w:szCs w:val="20"/>
        </w:rPr>
        <w:t xml:space="preserve"> </w:t>
      </w:r>
      <w:r>
        <w:rPr>
          <w:w w:val="110"/>
          <w:sz w:val="20"/>
          <w:szCs w:val="20"/>
        </w:rPr>
        <w:t>flood.</w:t>
      </w:r>
    </w:p>
    <w:p w14:paraId="39E0AE61" w14:textId="77777777" w:rsidR="00421F25" w:rsidRDefault="00421F25" w:rsidP="00421F25">
      <w:pPr>
        <w:pStyle w:val="BodyText"/>
        <w:kinsoku w:val="0"/>
        <w:overflowPunct w:val="0"/>
        <w:spacing w:before="1"/>
      </w:pPr>
    </w:p>
    <w:p w14:paraId="7B8E95ED" w14:textId="77777777" w:rsidR="00421F25" w:rsidRDefault="00421F25" w:rsidP="00421F25">
      <w:pPr>
        <w:pStyle w:val="BodyText"/>
        <w:kinsoku w:val="0"/>
        <w:overflowPunct w:val="0"/>
        <w:spacing w:line="244" w:lineRule="auto"/>
        <w:ind w:left="328" w:right="244" w:hanging="3"/>
        <w:rPr>
          <w:w w:val="105"/>
        </w:rPr>
      </w:pPr>
      <w:r>
        <w:rPr>
          <w:w w:val="105"/>
        </w:rPr>
        <w:t>However, if the City requests in writing that the Lawn Service make any services not required to be performed because of this Paragraph 2, then the Lawn Service may perform the requested services and the City shall pay the reasonable charges for those requested additional</w:t>
      </w:r>
      <w:r>
        <w:rPr>
          <w:spacing w:val="45"/>
          <w:w w:val="105"/>
        </w:rPr>
        <w:t xml:space="preserve"> </w:t>
      </w:r>
      <w:r>
        <w:rPr>
          <w:w w:val="105"/>
        </w:rPr>
        <w:t>services.</w:t>
      </w:r>
    </w:p>
    <w:p w14:paraId="281AAB5F" w14:textId="77777777" w:rsidR="00421F25" w:rsidRDefault="00421F25" w:rsidP="00421F25">
      <w:pPr>
        <w:pStyle w:val="BodyText"/>
        <w:kinsoku w:val="0"/>
        <w:overflowPunct w:val="0"/>
        <w:rPr>
          <w:sz w:val="22"/>
          <w:szCs w:val="22"/>
        </w:rPr>
      </w:pPr>
    </w:p>
    <w:p w14:paraId="222D222C" w14:textId="77777777" w:rsidR="00421F25" w:rsidRDefault="00421F25" w:rsidP="00421F25">
      <w:pPr>
        <w:pStyle w:val="BodyText"/>
        <w:kinsoku w:val="0"/>
        <w:overflowPunct w:val="0"/>
        <w:rPr>
          <w:sz w:val="19"/>
          <w:szCs w:val="19"/>
        </w:rPr>
      </w:pPr>
    </w:p>
    <w:p w14:paraId="3884B07A" w14:textId="77777777" w:rsidR="00421F25" w:rsidRDefault="00421F25" w:rsidP="00421F25">
      <w:pPr>
        <w:pStyle w:val="Heading2"/>
        <w:kinsoku w:val="0"/>
        <w:overflowPunct w:val="0"/>
        <w:spacing w:before="1"/>
        <w:ind w:left="2762"/>
        <w:jc w:val="left"/>
        <w:rPr>
          <w:rFonts w:eastAsiaTheme="minorEastAsia"/>
          <w:w w:val="110"/>
        </w:rPr>
      </w:pPr>
      <w:r>
        <w:rPr>
          <w:rFonts w:eastAsiaTheme="minorEastAsia"/>
          <w:w w:val="110"/>
        </w:rPr>
        <w:t>TOOLS, SUPPLIES, AND PLANTS</w:t>
      </w:r>
    </w:p>
    <w:p w14:paraId="5572FE87" w14:textId="77777777" w:rsidR="00421F25" w:rsidRDefault="00421F25" w:rsidP="00421F25">
      <w:pPr>
        <w:pStyle w:val="BodyText"/>
        <w:kinsoku w:val="0"/>
        <w:overflowPunct w:val="0"/>
        <w:spacing w:before="7"/>
        <w:rPr>
          <w:rFonts w:ascii="Times New Roman" w:hAnsi="Times New Roman" w:cs="Times New Roman"/>
          <w:b/>
          <w:bCs/>
          <w:sz w:val="19"/>
          <w:szCs w:val="19"/>
        </w:rPr>
      </w:pPr>
    </w:p>
    <w:p w14:paraId="379B6273" w14:textId="77777777" w:rsidR="00421F25" w:rsidRDefault="00421F25" w:rsidP="00421F25">
      <w:pPr>
        <w:pStyle w:val="ListParagraph"/>
        <w:numPr>
          <w:ilvl w:val="0"/>
          <w:numId w:val="1"/>
        </w:numPr>
        <w:tabs>
          <w:tab w:val="left" w:pos="578"/>
        </w:tabs>
        <w:kinsoku w:val="0"/>
        <w:overflowPunct w:val="0"/>
        <w:ind w:left="328" w:right="603" w:firstLine="10"/>
        <w:rPr>
          <w:w w:val="110"/>
          <w:sz w:val="20"/>
          <w:szCs w:val="20"/>
        </w:rPr>
      </w:pPr>
      <w:r>
        <w:rPr>
          <w:w w:val="110"/>
          <w:sz w:val="20"/>
          <w:szCs w:val="20"/>
        </w:rPr>
        <w:t>The</w:t>
      </w:r>
      <w:r>
        <w:rPr>
          <w:spacing w:val="-5"/>
          <w:w w:val="110"/>
          <w:sz w:val="20"/>
          <w:szCs w:val="20"/>
        </w:rPr>
        <w:t xml:space="preserve"> </w:t>
      </w:r>
      <w:r>
        <w:rPr>
          <w:w w:val="110"/>
          <w:sz w:val="20"/>
          <w:szCs w:val="20"/>
        </w:rPr>
        <w:t>Lawn</w:t>
      </w:r>
      <w:r>
        <w:rPr>
          <w:spacing w:val="-12"/>
          <w:w w:val="110"/>
          <w:sz w:val="20"/>
          <w:szCs w:val="20"/>
        </w:rPr>
        <w:t xml:space="preserve"> </w:t>
      </w:r>
      <w:r>
        <w:rPr>
          <w:w w:val="110"/>
          <w:sz w:val="20"/>
          <w:szCs w:val="20"/>
        </w:rPr>
        <w:t>Service</w:t>
      </w:r>
      <w:r>
        <w:rPr>
          <w:spacing w:val="-2"/>
          <w:w w:val="110"/>
          <w:sz w:val="20"/>
          <w:szCs w:val="20"/>
        </w:rPr>
        <w:t xml:space="preserve"> </w:t>
      </w:r>
      <w:r>
        <w:rPr>
          <w:w w:val="110"/>
          <w:sz w:val="20"/>
          <w:szCs w:val="20"/>
        </w:rPr>
        <w:t>will</w:t>
      </w:r>
      <w:r>
        <w:rPr>
          <w:spacing w:val="-10"/>
          <w:w w:val="110"/>
          <w:sz w:val="20"/>
          <w:szCs w:val="20"/>
        </w:rPr>
        <w:t xml:space="preserve"> </w:t>
      </w:r>
      <w:r>
        <w:rPr>
          <w:w w:val="110"/>
          <w:sz w:val="20"/>
          <w:szCs w:val="20"/>
        </w:rPr>
        <w:t>provide</w:t>
      </w:r>
      <w:r>
        <w:rPr>
          <w:spacing w:val="-11"/>
          <w:w w:val="110"/>
          <w:sz w:val="20"/>
          <w:szCs w:val="20"/>
        </w:rPr>
        <w:t xml:space="preserve"> </w:t>
      </w:r>
      <w:r>
        <w:rPr>
          <w:w w:val="110"/>
          <w:sz w:val="20"/>
          <w:szCs w:val="20"/>
        </w:rPr>
        <w:t>all</w:t>
      </w:r>
      <w:r>
        <w:rPr>
          <w:spacing w:val="1"/>
          <w:w w:val="110"/>
          <w:sz w:val="20"/>
          <w:szCs w:val="20"/>
        </w:rPr>
        <w:t xml:space="preserve"> </w:t>
      </w:r>
      <w:r>
        <w:rPr>
          <w:w w:val="110"/>
          <w:sz w:val="20"/>
          <w:szCs w:val="20"/>
        </w:rPr>
        <w:t>tools and</w:t>
      </w:r>
      <w:r>
        <w:rPr>
          <w:spacing w:val="-14"/>
          <w:w w:val="110"/>
          <w:sz w:val="20"/>
          <w:szCs w:val="20"/>
        </w:rPr>
        <w:t xml:space="preserve"> </w:t>
      </w:r>
      <w:r>
        <w:rPr>
          <w:w w:val="110"/>
          <w:sz w:val="20"/>
          <w:szCs w:val="20"/>
        </w:rPr>
        <w:t>supplies</w:t>
      </w:r>
      <w:r>
        <w:rPr>
          <w:spacing w:val="-10"/>
          <w:w w:val="110"/>
          <w:sz w:val="20"/>
          <w:szCs w:val="20"/>
        </w:rPr>
        <w:t xml:space="preserve"> </w:t>
      </w:r>
      <w:r>
        <w:rPr>
          <w:w w:val="110"/>
          <w:sz w:val="20"/>
          <w:szCs w:val="20"/>
        </w:rPr>
        <w:t>necessary</w:t>
      </w:r>
      <w:r>
        <w:rPr>
          <w:spacing w:val="2"/>
          <w:w w:val="110"/>
          <w:sz w:val="20"/>
          <w:szCs w:val="20"/>
        </w:rPr>
        <w:t xml:space="preserve"> </w:t>
      </w:r>
      <w:r>
        <w:rPr>
          <w:w w:val="110"/>
          <w:sz w:val="20"/>
          <w:szCs w:val="20"/>
        </w:rPr>
        <w:t>to</w:t>
      </w:r>
      <w:r>
        <w:rPr>
          <w:spacing w:val="6"/>
          <w:w w:val="110"/>
          <w:sz w:val="20"/>
          <w:szCs w:val="20"/>
        </w:rPr>
        <w:t xml:space="preserve"> </w:t>
      </w:r>
      <w:r>
        <w:rPr>
          <w:w w:val="110"/>
          <w:sz w:val="20"/>
          <w:szCs w:val="20"/>
        </w:rPr>
        <w:t>perform the above</w:t>
      </w:r>
      <w:r>
        <w:rPr>
          <w:spacing w:val="8"/>
          <w:w w:val="110"/>
          <w:sz w:val="20"/>
          <w:szCs w:val="20"/>
        </w:rPr>
        <w:t xml:space="preserve"> </w:t>
      </w:r>
      <w:r>
        <w:rPr>
          <w:w w:val="110"/>
          <w:sz w:val="20"/>
          <w:szCs w:val="20"/>
        </w:rPr>
        <w:t>operations.</w:t>
      </w:r>
    </w:p>
    <w:p w14:paraId="5F1CB4B6" w14:textId="77777777" w:rsidR="00421F25" w:rsidRDefault="00421F25" w:rsidP="00421F25">
      <w:pPr>
        <w:pStyle w:val="BodyText"/>
        <w:kinsoku w:val="0"/>
        <w:overflowPunct w:val="0"/>
        <w:spacing w:before="2"/>
      </w:pPr>
    </w:p>
    <w:p w14:paraId="6B4D8946" w14:textId="77777777" w:rsidR="00421F25" w:rsidRDefault="00421F25" w:rsidP="00421F25">
      <w:pPr>
        <w:pStyle w:val="BodyText"/>
        <w:kinsoku w:val="0"/>
        <w:overflowPunct w:val="0"/>
        <w:spacing w:before="2"/>
      </w:pPr>
    </w:p>
    <w:p w14:paraId="1898367F" w14:textId="77777777" w:rsidR="00421F25" w:rsidRDefault="00421F25" w:rsidP="00421F25">
      <w:pPr>
        <w:pStyle w:val="Heading2"/>
        <w:kinsoku w:val="0"/>
        <w:overflowPunct w:val="0"/>
        <w:ind w:left="2206"/>
        <w:jc w:val="left"/>
        <w:rPr>
          <w:rFonts w:eastAsiaTheme="minorEastAsia"/>
          <w:w w:val="105"/>
        </w:rPr>
      </w:pPr>
      <w:r>
        <w:rPr>
          <w:rFonts w:eastAsiaTheme="minorEastAsia"/>
          <w:w w:val="105"/>
        </w:rPr>
        <w:t>SERVICE REPORTS &amp; PAYMENT REQUESTS</w:t>
      </w:r>
    </w:p>
    <w:p w14:paraId="226F678D" w14:textId="77777777" w:rsidR="00421F25" w:rsidRDefault="00421F25" w:rsidP="00421F25">
      <w:pPr>
        <w:pStyle w:val="BodyText"/>
        <w:kinsoku w:val="0"/>
        <w:overflowPunct w:val="0"/>
        <w:spacing w:before="8"/>
        <w:rPr>
          <w:rFonts w:ascii="Times New Roman" w:hAnsi="Times New Roman" w:cs="Times New Roman"/>
          <w:b/>
          <w:bCs/>
          <w:sz w:val="21"/>
          <w:szCs w:val="21"/>
        </w:rPr>
      </w:pPr>
    </w:p>
    <w:p w14:paraId="26E455A7" w14:textId="77777777" w:rsidR="00421F25" w:rsidRDefault="00421F25" w:rsidP="00421F25">
      <w:pPr>
        <w:pStyle w:val="ListParagraph"/>
        <w:numPr>
          <w:ilvl w:val="0"/>
          <w:numId w:val="1"/>
        </w:numPr>
        <w:tabs>
          <w:tab w:val="left" w:pos="578"/>
        </w:tabs>
        <w:kinsoku w:val="0"/>
        <w:overflowPunct w:val="0"/>
        <w:ind w:left="328" w:right="206" w:firstLine="4"/>
        <w:rPr>
          <w:w w:val="105"/>
          <w:sz w:val="20"/>
          <w:szCs w:val="20"/>
        </w:rPr>
      </w:pPr>
      <w:r>
        <w:rPr>
          <w:w w:val="105"/>
          <w:sz w:val="20"/>
          <w:szCs w:val="20"/>
        </w:rPr>
        <w:t>Upon completing a mowing cycle, the Lawn Service will issue a service report and invoice on Thursday (every other week) for payment with City Secretary. Recommendations for any necessary or desirable preventative measures will be noted on the service report.  Payment will be made on a Bi-weekly rate of</w:t>
      </w:r>
      <w:r>
        <w:rPr>
          <w:spacing w:val="5"/>
          <w:w w:val="105"/>
          <w:sz w:val="20"/>
          <w:szCs w:val="20"/>
        </w:rPr>
        <w:t xml:space="preserve"> </w:t>
      </w:r>
      <w:r>
        <w:rPr>
          <w:w w:val="105"/>
          <w:sz w:val="20"/>
          <w:szCs w:val="20"/>
        </w:rPr>
        <w:t>pay on Friday.</w:t>
      </w:r>
    </w:p>
    <w:p w14:paraId="20B6C1CF" w14:textId="77777777" w:rsidR="00421F25" w:rsidRDefault="00421F25" w:rsidP="00421F25">
      <w:pPr>
        <w:pStyle w:val="BodyText"/>
        <w:kinsoku w:val="0"/>
        <w:overflowPunct w:val="0"/>
        <w:rPr>
          <w:sz w:val="22"/>
          <w:szCs w:val="22"/>
        </w:rPr>
      </w:pPr>
    </w:p>
    <w:p w14:paraId="1E35E962" w14:textId="77777777" w:rsidR="00421F25" w:rsidRDefault="00421F25" w:rsidP="00421F25">
      <w:pPr>
        <w:pStyle w:val="BodyText"/>
        <w:kinsoku w:val="0"/>
        <w:overflowPunct w:val="0"/>
        <w:spacing w:before="2"/>
        <w:rPr>
          <w:sz w:val="18"/>
          <w:szCs w:val="18"/>
        </w:rPr>
      </w:pPr>
    </w:p>
    <w:p w14:paraId="15471D82" w14:textId="77777777" w:rsidR="00421F25" w:rsidRDefault="00421F25" w:rsidP="00421F25">
      <w:pPr>
        <w:pStyle w:val="Heading2"/>
        <w:kinsoku w:val="0"/>
        <w:overflowPunct w:val="0"/>
        <w:spacing w:line="252" w:lineRule="auto"/>
        <w:ind w:left="1080" w:right="860"/>
        <w:rPr>
          <w:rFonts w:eastAsiaTheme="minorEastAsia"/>
          <w:w w:val="105"/>
        </w:rPr>
      </w:pPr>
      <w:r>
        <w:rPr>
          <w:rFonts w:eastAsiaTheme="minorEastAsia"/>
          <w:w w:val="105"/>
        </w:rPr>
        <w:t>COMPLIANCE WITH APPLICABLE STATUTES, ORDINANCES, AND REGULATIONS</w:t>
      </w:r>
    </w:p>
    <w:p w14:paraId="6443D3F3" w14:textId="77777777" w:rsidR="00421F25" w:rsidRDefault="00421F25" w:rsidP="00421F25">
      <w:pPr>
        <w:pStyle w:val="BodyText"/>
        <w:kinsoku w:val="0"/>
        <w:overflowPunct w:val="0"/>
        <w:spacing w:before="11"/>
        <w:rPr>
          <w:rFonts w:ascii="Times New Roman" w:hAnsi="Times New Roman" w:cs="Times New Roman"/>
          <w:b/>
          <w:bCs/>
          <w:sz w:val="19"/>
          <w:szCs w:val="19"/>
        </w:rPr>
      </w:pPr>
    </w:p>
    <w:p w14:paraId="1926F54F" w14:textId="77777777" w:rsidR="00421F25" w:rsidRDefault="00421F25" w:rsidP="00421F25">
      <w:pPr>
        <w:pStyle w:val="ListParagraph"/>
        <w:numPr>
          <w:ilvl w:val="0"/>
          <w:numId w:val="1"/>
        </w:numPr>
        <w:tabs>
          <w:tab w:val="left" w:pos="588"/>
        </w:tabs>
        <w:kinsoku w:val="0"/>
        <w:overflowPunct w:val="0"/>
        <w:spacing w:line="232" w:lineRule="auto"/>
        <w:ind w:left="327" w:right="105" w:firstLine="11"/>
        <w:jc w:val="both"/>
        <w:rPr>
          <w:w w:val="110"/>
          <w:sz w:val="20"/>
          <w:szCs w:val="20"/>
        </w:rPr>
      </w:pPr>
      <w:r>
        <w:rPr>
          <w:w w:val="110"/>
          <w:sz w:val="20"/>
          <w:szCs w:val="20"/>
        </w:rPr>
        <w:t xml:space="preserve">In performing the services required under this Agreement, the Lawn Service shall comply with all applicable federal, state, county, and city statutes, ordinances, and regulations. </w:t>
      </w:r>
      <w:r>
        <w:rPr>
          <w:rFonts w:ascii="Times New Roman" w:hAnsi="Times New Roman" w:cs="Times New Roman"/>
          <w:w w:val="110"/>
          <w:sz w:val="23"/>
          <w:szCs w:val="23"/>
        </w:rPr>
        <w:t xml:space="preserve">If </w:t>
      </w:r>
      <w:r>
        <w:rPr>
          <w:w w:val="110"/>
          <w:sz w:val="20"/>
          <w:szCs w:val="20"/>
        </w:rPr>
        <w:t>compliance is impossible for reasons beyond its control, the Lawn Service shall Immediately notify the City of that fact and the reasons for noncompliance.</w:t>
      </w:r>
    </w:p>
    <w:p w14:paraId="069D9DFC" w14:textId="77777777" w:rsidR="00421F25" w:rsidRDefault="00421F25" w:rsidP="00421F25">
      <w:pPr>
        <w:pStyle w:val="BodyText"/>
        <w:kinsoku w:val="0"/>
        <w:overflowPunct w:val="0"/>
        <w:rPr>
          <w:sz w:val="22"/>
          <w:szCs w:val="22"/>
        </w:rPr>
      </w:pPr>
    </w:p>
    <w:p w14:paraId="5A0D26E6" w14:textId="77777777" w:rsidR="00421F25" w:rsidRDefault="00421F25" w:rsidP="00421F25">
      <w:pPr>
        <w:pStyle w:val="Heading2"/>
        <w:kinsoku w:val="0"/>
        <w:overflowPunct w:val="0"/>
        <w:spacing w:before="194"/>
        <w:ind w:left="1080" w:right="851"/>
        <w:rPr>
          <w:rFonts w:eastAsiaTheme="minorEastAsia"/>
          <w:w w:val="110"/>
        </w:rPr>
      </w:pPr>
    </w:p>
    <w:p w14:paraId="47C9B3CC" w14:textId="77777777" w:rsidR="00421F25" w:rsidRDefault="00421F25" w:rsidP="00421F25">
      <w:pPr>
        <w:pStyle w:val="Heading2"/>
        <w:kinsoku w:val="0"/>
        <w:overflowPunct w:val="0"/>
        <w:spacing w:before="194"/>
        <w:ind w:left="1080" w:right="851"/>
        <w:rPr>
          <w:rFonts w:eastAsiaTheme="minorEastAsia"/>
          <w:w w:val="110"/>
        </w:rPr>
      </w:pPr>
    </w:p>
    <w:p w14:paraId="41EFE855" w14:textId="77777777" w:rsidR="00421F25" w:rsidRDefault="00421F25" w:rsidP="00421F25">
      <w:pPr>
        <w:pStyle w:val="Heading2"/>
        <w:kinsoku w:val="0"/>
        <w:overflowPunct w:val="0"/>
        <w:spacing w:before="194"/>
        <w:ind w:left="1080" w:right="851"/>
        <w:rPr>
          <w:rFonts w:eastAsiaTheme="minorEastAsia"/>
          <w:w w:val="110"/>
        </w:rPr>
      </w:pPr>
    </w:p>
    <w:p w14:paraId="3D9910C8" w14:textId="77777777" w:rsidR="00421F25" w:rsidRDefault="00421F25" w:rsidP="00421F25">
      <w:pPr>
        <w:pStyle w:val="Heading2"/>
        <w:kinsoku w:val="0"/>
        <w:overflowPunct w:val="0"/>
        <w:spacing w:before="194"/>
        <w:ind w:left="1080" w:right="851"/>
        <w:rPr>
          <w:rFonts w:eastAsiaTheme="minorEastAsia"/>
          <w:w w:val="110"/>
        </w:rPr>
      </w:pPr>
    </w:p>
    <w:p w14:paraId="209BAD8C" w14:textId="77777777" w:rsidR="00421F25" w:rsidRDefault="00421F25" w:rsidP="00421F25">
      <w:pPr>
        <w:pStyle w:val="Heading2"/>
        <w:kinsoku w:val="0"/>
        <w:overflowPunct w:val="0"/>
        <w:spacing w:before="194"/>
        <w:ind w:left="1080" w:right="851"/>
        <w:rPr>
          <w:rFonts w:eastAsiaTheme="minorEastAsia"/>
          <w:w w:val="110"/>
        </w:rPr>
      </w:pPr>
    </w:p>
    <w:p w14:paraId="143747BC" w14:textId="77777777" w:rsidR="00421F25" w:rsidRDefault="00421F25" w:rsidP="00421F25">
      <w:pPr>
        <w:pStyle w:val="Heading2"/>
        <w:kinsoku w:val="0"/>
        <w:overflowPunct w:val="0"/>
        <w:spacing w:before="194"/>
        <w:ind w:left="1080" w:right="851"/>
        <w:rPr>
          <w:rFonts w:eastAsiaTheme="minorEastAsia"/>
          <w:w w:val="110"/>
        </w:rPr>
      </w:pPr>
    </w:p>
    <w:p w14:paraId="315CA633" w14:textId="77777777" w:rsidR="00421F25" w:rsidRDefault="00421F25" w:rsidP="00421F25">
      <w:pPr>
        <w:pStyle w:val="Heading2"/>
        <w:kinsoku w:val="0"/>
        <w:overflowPunct w:val="0"/>
        <w:spacing w:before="194"/>
        <w:ind w:left="1080" w:right="851"/>
        <w:rPr>
          <w:rFonts w:eastAsiaTheme="minorEastAsia"/>
          <w:w w:val="110"/>
        </w:rPr>
      </w:pPr>
    </w:p>
    <w:p w14:paraId="10DABD81" w14:textId="77777777" w:rsidR="00421F25" w:rsidRDefault="00421F25" w:rsidP="00421F25">
      <w:pPr>
        <w:pStyle w:val="BodyText"/>
        <w:kinsoku w:val="0"/>
        <w:overflowPunct w:val="0"/>
        <w:spacing w:line="125" w:lineRule="exact"/>
        <w:ind w:left="327"/>
        <w:rPr>
          <w:b/>
          <w:bCs/>
          <w:w w:val="110"/>
          <w:sz w:val="11"/>
          <w:szCs w:val="11"/>
        </w:rPr>
      </w:pPr>
      <w:r>
        <w:rPr>
          <w:b/>
          <w:bCs/>
          <w:w w:val="110"/>
          <w:sz w:val="11"/>
          <w:szCs w:val="11"/>
        </w:rPr>
        <w:t>Page 2 of 3</w:t>
      </w:r>
    </w:p>
    <w:p w14:paraId="32A4B8FC" w14:textId="77777777" w:rsidR="00421F25" w:rsidRDefault="00421F25" w:rsidP="00421F25">
      <w:pPr>
        <w:pStyle w:val="BodyText"/>
        <w:kinsoku w:val="0"/>
        <w:overflowPunct w:val="0"/>
        <w:spacing w:line="136" w:lineRule="exact"/>
        <w:ind w:left="332"/>
        <w:rPr>
          <w:rFonts w:ascii="Times New Roman" w:hAnsi="Times New Roman" w:cs="Times New Roman"/>
          <w:b/>
          <w:bCs/>
          <w:sz w:val="12"/>
          <w:szCs w:val="12"/>
        </w:rPr>
      </w:pPr>
      <w:r>
        <w:rPr>
          <w:rFonts w:ascii="Times New Roman" w:hAnsi="Times New Roman" w:cs="Times New Roman"/>
          <w:b/>
          <w:bCs/>
          <w:sz w:val="12"/>
          <w:szCs w:val="12"/>
        </w:rPr>
        <w:t>PARK MAINTENANCE ANO GARDENING SERVICE CONTRACT</w:t>
      </w:r>
    </w:p>
    <w:p w14:paraId="74595B15" w14:textId="77777777" w:rsidR="00421F25" w:rsidRDefault="00421F25" w:rsidP="00421F25">
      <w:pPr>
        <w:pStyle w:val="BodyText"/>
        <w:kinsoku w:val="0"/>
        <w:overflowPunct w:val="0"/>
        <w:spacing w:before="9"/>
        <w:ind w:left="326"/>
        <w:rPr>
          <w:rFonts w:ascii="Times New Roman" w:hAnsi="Times New Roman" w:cs="Times New Roman"/>
          <w:w w:val="120"/>
          <w:sz w:val="13"/>
          <w:szCs w:val="13"/>
        </w:rPr>
      </w:pPr>
      <w:r>
        <w:rPr>
          <w:rFonts w:ascii="Times New Roman" w:hAnsi="Times New Roman" w:cs="Times New Roman"/>
          <w:w w:val="120"/>
          <w:sz w:val="13"/>
          <w:szCs w:val="13"/>
        </w:rPr>
        <w:t>2021-2022</w:t>
      </w:r>
    </w:p>
    <w:p w14:paraId="7B7C471F" w14:textId="77777777" w:rsidR="00421F25" w:rsidRDefault="00421F25" w:rsidP="00421F25">
      <w:pPr>
        <w:pStyle w:val="Heading2"/>
        <w:kinsoku w:val="0"/>
        <w:overflowPunct w:val="0"/>
        <w:spacing w:before="194"/>
        <w:ind w:left="1080" w:right="851"/>
        <w:rPr>
          <w:rFonts w:eastAsiaTheme="minorEastAsia"/>
          <w:w w:val="110"/>
        </w:rPr>
      </w:pPr>
    </w:p>
    <w:p w14:paraId="3ED32215" w14:textId="77777777" w:rsidR="00421F25" w:rsidRDefault="00421F25" w:rsidP="00421F25">
      <w:pPr>
        <w:pStyle w:val="Heading2"/>
        <w:kinsoku w:val="0"/>
        <w:overflowPunct w:val="0"/>
        <w:spacing w:before="194"/>
        <w:ind w:left="1080" w:right="851"/>
        <w:rPr>
          <w:rFonts w:eastAsiaTheme="minorEastAsia"/>
          <w:w w:val="110"/>
        </w:rPr>
      </w:pPr>
    </w:p>
    <w:p w14:paraId="0D0D9F0F" w14:textId="77777777" w:rsidR="00421F25" w:rsidRDefault="00421F25" w:rsidP="00421F25">
      <w:pPr>
        <w:pStyle w:val="Heading2"/>
        <w:kinsoku w:val="0"/>
        <w:overflowPunct w:val="0"/>
        <w:spacing w:before="194"/>
        <w:ind w:left="1080" w:right="851"/>
        <w:rPr>
          <w:rFonts w:eastAsiaTheme="minorEastAsia"/>
          <w:w w:val="110"/>
        </w:rPr>
      </w:pPr>
    </w:p>
    <w:p w14:paraId="193718E6" w14:textId="77777777" w:rsidR="00421F25" w:rsidRDefault="00421F25" w:rsidP="00421F25">
      <w:pPr>
        <w:pStyle w:val="Heading2"/>
        <w:kinsoku w:val="0"/>
        <w:overflowPunct w:val="0"/>
        <w:spacing w:before="194"/>
        <w:ind w:left="1080" w:right="851"/>
        <w:rPr>
          <w:rFonts w:eastAsiaTheme="minorEastAsia"/>
          <w:w w:val="110"/>
        </w:rPr>
      </w:pPr>
    </w:p>
    <w:p w14:paraId="5D8C5011" w14:textId="77777777" w:rsidR="00421F25" w:rsidRDefault="00421F25" w:rsidP="00421F25">
      <w:pPr>
        <w:pStyle w:val="Heading2"/>
        <w:kinsoku w:val="0"/>
        <w:overflowPunct w:val="0"/>
        <w:spacing w:before="194"/>
        <w:ind w:left="1080" w:right="851"/>
        <w:rPr>
          <w:rFonts w:eastAsiaTheme="minorEastAsia"/>
          <w:w w:val="110"/>
        </w:rPr>
      </w:pPr>
    </w:p>
    <w:p w14:paraId="67C28E8E" w14:textId="71C2E9B2" w:rsidR="00421F25" w:rsidRDefault="00421F25" w:rsidP="00421F25">
      <w:pPr>
        <w:pStyle w:val="Heading2"/>
        <w:kinsoku w:val="0"/>
        <w:overflowPunct w:val="0"/>
        <w:spacing w:before="194"/>
        <w:ind w:left="1080" w:right="851"/>
        <w:rPr>
          <w:rFonts w:eastAsiaTheme="minorEastAsia"/>
          <w:w w:val="110"/>
        </w:rPr>
      </w:pPr>
      <w:r>
        <w:rPr>
          <w:rFonts w:eastAsiaTheme="minorEastAsia"/>
          <w:w w:val="110"/>
        </w:rPr>
        <w:t>INSURANCE AND BOND</w:t>
      </w:r>
    </w:p>
    <w:p w14:paraId="2DE3DEC4" w14:textId="77777777" w:rsidR="00421F25" w:rsidRDefault="00421F25" w:rsidP="00421F25">
      <w:pPr>
        <w:pStyle w:val="BodyText"/>
        <w:kinsoku w:val="0"/>
        <w:overflowPunct w:val="0"/>
        <w:spacing w:before="8"/>
        <w:rPr>
          <w:rFonts w:ascii="Times New Roman" w:hAnsi="Times New Roman" w:cs="Times New Roman"/>
          <w:b/>
          <w:bCs/>
          <w:sz w:val="21"/>
          <w:szCs w:val="21"/>
        </w:rPr>
      </w:pPr>
    </w:p>
    <w:p w14:paraId="19E5BE60" w14:textId="77777777" w:rsidR="00421F25" w:rsidRDefault="00421F25" w:rsidP="00421F25">
      <w:pPr>
        <w:pStyle w:val="ListParagraph"/>
        <w:numPr>
          <w:ilvl w:val="0"/>
          <w:numId w:val="1"/>
        </w:numPr>
        <w:tabs>
          <w:tab w:val="left" w:pos="584"/>
        </w:tabs>
        <w:kinsoku w:val="0"/>
        <w:overflowPunct w:val="0"/>
        <w:ind w:left="327" w:right="308" w:firstLine="6"/>
        <w:rPr>
          <w:w w:val="110"/>
          <w:sz w:val="20"/>
          <w:szCs w:val="20"/>
        </w:rPr>
      </w:pPr>
      <w:r>
        <w:rPr>
          <w:w w:val="110"/>
          <w:sz w:val="20"/>
          <w:szCs w:val="20"/>
        </w:rPr>
        <w:t>The Lawn Service shall take out and maintain during the life of the contract such Bodily Injury and Property Damage Liability Insurance as shall protect it and any Subcontractor performing work covered by this contract for claims for damages for personal injury, including accident death, as well as from claims for property damage, which may rise from operations under this contract, whether such operations be by themselves or by Subcontractor or by anyone directly or indirectly employed</w:t>
      </w:r>
      <w:r>
        <w:rPr>
          <w:spacing w:val="-1"/>
          <w:w w:val="110"/>
          <w:sz w:val="20"/>
          <w:szCs w:val="20"/>
        </w:rPr>
        <w:t xml:space="preserve"> </w:t>
      </w:r>
      <w:r>
        <w:rPr>
          <w:w w:val="110"/>
          <w:sz w:val="20"/>
          <w:szCs w:val="20"/>
        </w:rPr>
        <w:t>by</w:t>
      </w:r>
      <w:r>
        <w:rPr>
          <w:spacing w:val="1"/>
          <w:w w:val="110"/>
          <w:sz w:val="20"/>
          <w:szCs w:val="20"/>
        </w:rPr>
        <w:t xml:space="preserve"> </w:t>
      </w:r>
      <w:r>
        <w:rPr>
          <w:w w:val="110"/>
          <w:sz w:val="20"/>
          <w:szCs w:val="20"/>
        </w:rPr>
        <w:t>Contractor,</w:t>
      </w:r>
      <w:r>
        <w:rPr>
          <w:spacing w:val="-4"/>
          <w:w w:val="110"/>
          <w:sz w:val="20"/>
          <w:szCs w:val="20"/>
        </w:rPr>
        <w:t xml:space="preserve"> </w:t>
      </w:r>
      <w:r>
        <w:rPr>
          <w:w w:val="110"/>
          <w:sz w:val="20"/>
          <w:szCs w:val="20"/>
        </w:rPr>
        <w:t>and</w:t>
      </w:r>
      <w:r>
        <w:rPr>
          <w:spacing w:val="-6"/>
          <w:w w:val="110"/>
          <w:sz w:val="20"/>
          <w:szCs w:val="20"/>
        </w:rPr>
        <w:t xml:space="preserve"> </w:t>
      </w:r>
      <w:r>
        <w:rPr>
          <w:w w:val="110"/>
          <w:sz w:val="20"/>
          <w:szCs w:val="20"/>
        </w:rPr>
        <w:t>the</w:t>
      </w:r>
      <w:r>
        <w:rPr>
          <w:spacing w:val="-8"/>
          <w:w w:val="110"/>
          <w:sz w:val="20"/>
          <w:szCs w:val="20"/>
        </w:rPr>
        <w:t xml:space="preserve"> </w:t>
      </w:r>
      <w:r>
        <w:rPr>
          <w:w w:val="110"/>
          <w:sz w:val="20"/>
          <w:szCs w:val="20"/>
        </w:rPr>
        <w:t>amounts</w:t>
      </w:r>
      <w:r>
        <w:rPr>
          <w:spacing w:val="-4"/>
          <w:w w:val="110"/>
          <w:sz w:val="20"/>
          <w:szCs w:val="20"/>
        </w:rPr>
        <w:t xml:space="preserve"> </w:t>
      </w:r>
      <w:r>
        <w:rPr>
          <w:w w:val="110"/>
          <w:sz w:val="20"/>
          <w:szCs w:val="20"/>
        </w:rPr>
        <w:t>of</w:t>
      </w:r>
      <w:r>
        <w:rPr>
          <w:spacing w:val="-5"/>
          <w:w w:val="110"/>
          <w:sz w:val="20"/>
          <w:szCs w:val="20"/>
        </w:rPr>
        <w:t xml:space="preserve"> </w:t>
      </w:r>
      <w:r>
        <w:rPr>
          <w:w w:val="110"/>
          <w:sz w:val="20"/>
          <w:szCs w:val="20"/>
        </w:rPr>
        <w:t>such</w:t>
      </w:r>
      <w:r>
        <w:rPr>
          <w:spacing w:val="-6"/>
          <w:w w:val="110"/>
          <w:sz w:val="20"/>
          <w:szCs w:val="20"/>
        </w:rPr>
        <w:t xml:space="preserve"> </w:t>
      </w:r>
      <w:r>
        <w:rPr>
          <w:w w:val="110"/>
          <w:sz w:val="20"/>
          <w:szCs w:val="20"/>
        </w:rPr>
        <w:t>insurance</w:t>
      </w:r>
      <w:r>
        <w:rPr>
          <w:spacing w:val="2"/>
          <w:w w:val="110"/>
          <w:sz w:val="20"/>
          <w:szCs w:val="20"/>
        </w:rPr>
        <w:t xml:space="preserve"> </w:t>
      </w:r>
      <w:r>
        <w:rPr>
          <w:w w:val="110"/>
          <w:sz w:val="20"/>
          <w:szCs w:val="20"/>
        </w:rPr>
        <w:t>shall</w:t>
      </w:r>
      <w:r>
        <w:rPr>
          <w:spacing w:val="-5"/>
          <w:w w:val="110"/>
          <w:sz w:val="20"/>
          <w:szCs w:val="20"/>
        </w:rPr>
        <w:t xml:space="preserve"> </w:t>
      </w:r>
      <w:r>
        <w:rPr>
          <w:w w:val="110"/>
          <w:sz w:val="20"/>
          <w:szCs w:val="20"/>
        </w:rPr>
        <w:t>not be</w:t>
      </w:r>
      <w:r>
        <w:rPr>
          <w:spacing w:val="-8"/>
          <w:w w:val="110"/>
          <w:sz w:val="20"/>
          <w:szCs w:val="20"/>
        </w:rPr>
        <w:t xml:space="preserve"> </w:t>
      </w:r>
      <w:r>
        <w:rPr>
          <w:w w:val="110"/>
          <w:sz w:val="20"/>
          <w:szCs w:val="20"/>
        </w:rPr>
        <w:t>less</w:t>
      </w:r>
      <w:r>
        <w:rPr>
          <w:spacing w:val="-9"/>
          <w:w w:val="110"/>
          <w:sz w:val="20"/>
          <w:szCs w:val="20"/>
        </w:rPr>
        <w:t xml:space="preserve"> </w:t>
      </w:r>
      <w:r>
        <w:rPr>
          <w:w w:val="110"/>
          <w:sz w:val="20"/>
          <w:szCs w:val="20"/>
        </w:rPr>
        <w:t>than:</w:t>
      </w:r>
    </w:p>
    <w:p w14:paraId="1DC5330E" w14:textId="77777777" w:rsidR="00421F25" w:rsidRDefault="00421F25" w:rsidP="00421F25">
      <w:pPr>
        <w:pStyle w:val="BodyText"/>
        <w:kinsoku w:val="0"/>
        <w:overflowPunct w:val="0"/>
        <w:rPr>
          <w:sz w:val="22"/>
          <w:szCs w:val="22"/>
        </w:rPr>
      </w:pPr>
    </w:p>
    <w:p w14:paraId="3144732F" w14:textId="77777777" w:rsidR="00421F25" w:rsidRDefault="00421F25" w:rsidP="00421F25">
      <w:pPr>
        <w:pStyle w:val="BodyText"/>
        <w:kinsoku w:val="0"/>
        <w:overflowPunct w:val="0"/>
        <w:rPr>
          <w:sz w:val="22"/>
          <w:szCs w:val="22"/>
        </w:rPr>
      </w:pPr>
    </w:p>
    <w:p w14:paraId="2A039669" w14:textId="77777777" w:rsidR="00421F25" w:rsidRDefault="00421F25" w:rsidP="00421F25">
      <w:pPr>
        <w:pStyle w:val="BodyText"/>
        <w:kinsoku w:val="0"/>
        <w:overflowPunct w:val="0"/>
        <w:rPr>
          <w:sz w:val="22"/>
          <w:szCs w:val="22"/>
        </w:rPr>
      </w:pPr>
    </w:p>
    <w:p w14:paraId="66AE06CB" w14:textId="77777777" w:rsidR="00421F25" w:rsidRDefault="00421F25" w:rsidP="00421F25">
      <w:pPr>
        <w:pStyle w:val="BodyText"/>
        <w:kinsoku w:val="0"/>
        <w:overflowPunct w:val="0"/>
        <w:rPr>
          <w:sz w:val="22"/>
          <w:szCs w:val="22"/>
        </w:rPr>
      </w:pPr>
    </w:p>
    <w:p w14:paraId="34C0F289" w14:textId="77E378BB" w:rsidR="00421F25" w:rsidRDefault="00421F25" w:rsidP="00421F25">
      <w:pPr>
        <w:pStyle w:val="Heading1"/>
        <w:kinsoku w:val="0"/>
        <w:overflowPunct w:val="0"/>
        <w:spacing w:before="90"/>
        <w:ind w:left="651"/>
        <w:rPr>
          <w:rFonts w:eastAsiaTheme="minorEastAsia"/>
        </w:rPr>
      </w:pPr>
      <w:r>
        <w:rPr>
          <w:rFonts w:eastAsiaTheme="minorEastAsia"/>
        </w:rPr>
        <w:t>$500,000.00 for any one person</w:t>
      </w:r>
      <w:r>
        <w:rPr>
          <w:rFonts w:eastAsiaTheme="minorEastAsia"/>
          <w:spacing w:val="-18"/>
        </w:rPr>
        <w:t xml:space="preserve"> </w:t>
      </w:r>
      <w:r>
        <w:rPr>
          <w:rFonts w:eastAsiaTheme="minorEastAsia"/>
        </w:rPr>
        <w:t>and</w:t>
      </w:r>
    </w:p>
    <w:p w14:paraId="692549BC" w14:textId="77777777" w:rsidR="00421F25" w:rsidRDefault="00421F25" w:rsidP="00421F25">
      <w:pPr>
        <w:pStyle w:val="BodyText"/>
        <w:kinsoku w:val="0"/>
        <w:overflowPunct w:val="0"/>
        <w:spacing w:before="6"/>
        <w:ind w:left="663"/>
        <w:rPr>
          <w:rFonts w:ascii="Times New Roman" w:hAnsi="Times New Roman" w:cs="Times New Roman"/>
          <w:sz w:val="23"/>
          <w:szCs w:val="23"/>
        </w:rPr>
      </w:pPr>
      <w:r>
        <w:rPr>
          <w:rFonts w:ascii="Times New Roman" w:hAnsi="Times New Roman" w:cs="Times New Roman"/>
          <w:sz w:val="23"/>
          <w:szCs w:val="23"/>
        </w:rPr>
        <w:t>$1,000,000.00 for any one</w:t>
      </w:r>
      <w:r>
        <w:rPr>
          <w:rFonts w:ascii="Times New Roman" w:hAnsi="Times New Roman" w:cs="Times New Roman"/>
          <w:spacing w:val="-25"/>
          <w:sz w:val="23"/>
          <w:szCs w:val="23"/>
        </w:rPr>
        <w:t xml:space="preserve"> </w:t>
      </w:r>
      <w:r>
        <w:rPr>
          <w:rFonts w:ascii="Times New Roman" w:hAnsi="Times New Roman" w:cs="Times New Roman"/>
          <w:sz w:val="23"/>
          <w:szCs w:val="23"/>
        </w:rPr>
        <w:t>accident.</w:t>
      </w:r>
    </w:p>
    <w:p w14:paraId="568A9493" w14:textId="77777777" w:rsidR="00421F25" w:rsidRDefault="00421F25" w:rsidP="00421F25">
      <w:pPr>
        <w:pStyle w:val="BodyText"/>
        <w:kinsoku w:val="0"/>
        <w:overflowPunct w:val="0"/>
        <w:rPr>
          <w:rFonts w:ascii="Times New Roman" w:hAnsi="Times New Roman" w:cs="Times New Roman"/>
          <w:sz w:val="22"/>
          <w:szCs w:val="22"/>
        </w:rPr>
      </w:pPr>
    </w:p>
    <w:p w14:paraId="1D72BF18" w14:textId="77777777" w:rsidR="00421F25" w:rsidRDefault="00421F25" w:rsidP="00421F25">
      <w:pPr>
        <w:pStyle w:val="BodyText"/>
        <w:kinsoku w:val="0"/>
        <w:overflowPunct w:val="0"/>
        <w:ind w:left="669"/>
        <w:rPr>
          <w:rFonts w:ascii="Times New Roman" w:hAnsi="Times New Roman" w:cs="Times New Roman"/>
          <w:sz w:val="23"/>
          <w:szCs w:val="23"/>
        </w:rPr>
      </w:pPr>
      <w:r>
        <w:rPr>
          <w:rFonts w:ascii="Times New Roman" w:hAnsi="Times New Roman" w:cs="Times New Roman"/>
          <w:sz w:val="23"/>
          <w:szCs w:val="23"/>
        </w:rPr>
        <w:t>$100,000.00 for any one accident and</w:t>
      </w:r>
    </w:p>
    <w:p w14:paraId="5619C094" w14:textId="77777777" w:rsidR="00421F25" w:rsidRDefault="00421F25" w:rsidP="00421F25">
      <w:pPr>
        <w:pStyle w:val="BodyText"/>
        <w:kinsoku w:val="0"/>
        <w:overflowPunct w:val="0"/>
        <w:spacing w:before="6"/>
        <w:ind w:left="669"/>
        <w:rPr>
          <w:rFonts w:ascii="Times New Roman" w:hAnsi="Times New Roman" w:cs="Times New Roman"/>
          <w:sz w:val="23"/>
          <w:szCs w:val="23"/>
        </w:rPr>
      </w:pPr>
      <w:r>
        <w:rPr>
          <w:rFonts w:ascii="Times New Roman" w:hAnsi="Times New Roman" w:cs="Times New Roman"/>
          <w:sz w:val="23"/>
          <w:szCs w:val="23"/>
        </w:rPr>
        <w:t>$300.000.00 for all accidents.</w:t>
      </w:r>
    </w:p>
    <w:p w14:paraId="34FDC4D5" w14:textId="77777777" w:rsidR="00421F25" w:rsidRDefault="00421F25" w:rsidP="00421F25">
      <w:pPr>
        <w:pStyle w:val="BodyText"/>
        <w:kinsoku w:val="0"/>
        <w:overflowPunct w:val="0"/>
        <w:spacing w:before="11"/>
        <w:rPr>
          <w:rFonts w:ascii="Times New Roman" w:hAnsi="Times New Roman" w:cs="Times New Roman"/>
          <w:sz w:val="22"/>
          <w:szCs w:val="22"/>
        </w:rPr>
      </w:pPr>
    </w:p>
    <w:p w14:paraId="0674FBC5" w14:textId="77777777" w:rsidR="00421F25" w:rsidRDefault="00421F25" w:rsidP="00421F25">
      <w:pPr>
        <w:pStyle w:val="BodyText"/>
        <w:kinsoku w:val="0"/>
        <w:overflowPunct w:val="0"/>
        <w:ind w:left="675"/>
        <w:rPr>
          <w:rFonts w:ascii="Times New Roman" w:hAnsi="Times New Roman" w:cs="Times New Roman"/>
          <w:sz w:val="23"/>
          <w:szCs w:val="23"/>
        </w:rPr>
      </w:pPr>
      <w:r>
        <w:rPr>
          <w:rFonts w:ascii="Times New Roman" w:hAnsi="Times New Roman" w:cs="Times New Roman"/>
          <w:sz w:val="23"/>
          <w:szCs w:val="23"/>
        </w:rPr>
        <w:t>$200,000.00 bodily injury per person</w:t>
      </w:r>
    </w:p>
    <w:p w14:paraId="50EB669E" w14:textId="77777777" w:rsidR="00421F25" w:rsidRDefault="00421F25" w:rsidP="00421F25">
      <w:pPr>
        <w:pStyle w:val="BodyText"/>
        <w:kinsoku w:val="0"/>
        <w:overflowPunct w:val="0"/>
        <w:spacing w:before="12"/>
        <w:ind w:left="675"/>
        <w:rPr>
          <w:rFonts w:ascii="Times New Roman" w:hAnsi="Times New Roman" w:cs="Times New Roman"/>
          <w:sz w:val="23"/>
          <w:szCs w:val="23"/>
        </w:rPr>
      </w:pPr>
      <w:r>
        <w:rPr>
          <w:rFonts w:ascii="Times New Roman" w:hAnsi="Times New Roman" w:cs="Times New Roman"/>
          <w:sz w:val="23"/>
          <w:szCs w:val="23"/>
        </w:rPr>
        <w:t>$500,000.00 bodily injury per occurrence</w:t>
      </w:r>
    </w:p>
    <w:p w14:paraId="71CCA21F" w14:textId="77777777" w:rsidR="00421F25" w:rsidRDefault="00421F25" w:rsidP="00421F25">
      <w:pPr>
        <w:pStyle w:val="BodyText"/>
        <w:kinsoku w:val="0"/>
        <w:overflowPunct w:val="0"/>
        <w:spacing w:before="6"/>
        <w:rPr>
          <w:rFonts w:ascii="Times New Roman" w:hAnsi="Times New Roman" w:cs="Times New Roman"/>
          <w:sz w:val="12"/>
          <w:szCs w:val="12"/>
        </w:rPr>
      </w:pPr>
      <w:r>
        <w:rPr>
          <w:noProof/>
        </w:rPr>
        <mc:AlternateContent>
          <mc:Choice Requires="wps">
            <w:drawing>
              <wp:anchor distT="0" distB="0" distL="114300" distR="114300" simplePos="0" relativeHeight="251660288" behindDoc="0" locked="0" layoutInCell="0" allowOverlap="1" wp14:anchorId="586BFE72" wp14:editId="420D436A">
                <wp:simplePos x="0" y="0"/>
                <wp:positionH relativeFrom="page">
                  <wp:posOffset>1905</wp:posOffset>
                </wp:positionH>
                <wp:positionV relativeFrom="page">
                  <wp:posOffset>4243070</wp:posOffset>
                </wp:positionV>
                <wp:extent cx="12700" cy="549910"/>
                <wp:effectExtent l="11430" t="13970" r="0" b="762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49910"/>
                        </a:xfrm>
                        <a:custGeom>
                          <a:avLst/>
                          <a:gdLst>
                            <a:gd name="T0" fmla="*/ 0 w 20"/>
                            <a:gd name="T1" fmla="*/ 865 h 866"/>
                            <a:gd name="T2" fmla="*/ 0 w 20"/>
                            <a:gd name="T3" fmla="*/ 0 h 866"/>
                          </a:gdLst>
                          <a:ahLst/>
                          <a:cxnLst>
                            <a:cxn ang="0">
                              <a:pos x="T0" y="T1"/>
                            </a:cxn>
                            <a:cxn ang="0">
                              <a:pos x="T2" y="T3"/>
                            </a:cxn>
                          </a:cxnLst>
                          <a:rect l="0" t="0" r="r" b="b"/>
                          <a:pathLst>
                            <a:path w="20" h="866">
                              <a:moveTo>
                                <a:pt x="0" y="865"/>
                              </a:moveTo>
                              <a:lnTo>
                                <a:pt x="0" y="0"/>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002A1F" id="Freeform: Shap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pt,377.35pt,.15pt,334.1pt" coordsize="2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" o:allowincell="f" filled="f" strokeweight=".106mm">
                <v:path arrowok="t" o:connecttype="custom" o:connectlocs="0,549275;0,0" o:connectangles="0,0"/>
                <w10:wrap anchorx="page" anchory="page"/>
              </v:polyline>
            </w:pict>
          </mc:Fallback>
        </mc:AlternateContent>
      </w:r>
      <w:r>
        <w:rPr>
          <w:noProof/>
        </w:rPr>
        <mc:AlternateContent>
          <mc:Choice Requires="wps">
            <w:drawing>
              <wp:anchor distT="0" distB="0" distL="114300" distR="114300" simplePos="0" relativeHeight="251661312" behindDoc="0" locked="0" layoutInCell="0" allowOverlap="1" wp14:anchorId="11E017D8" wp14:editId="5CFF873E">
                <wp:simplePos x="0" y="0"/>
                <wp:positionH relativeFrom="page">
                  <wp:posOffset>15240</wp:posOffset>
                </wp:positionH>
                <wp:positionV relativeFrom="page">
                  <wp:posOffset>4869180</wp:posOffset>
                </wp:positionV>
                <wp:extent cx="12700" cy="5201920"/>
                <wp:effectExtent l="5715" t="11430" r="635" b="635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01920"/>
                        </a:xfrm>
                        <a:custGeom>
                          <a:avLst/>
                          <a:gdLst>
                            <a:gd name="T0" fmla="*/ 0 w 20"/>
                            <a:gd name="T1" fmla="*/ 0 h 8192"/>
                            <a:gd name="T2" fmla="*/ 0 w 20"/>
                            <a:gd name="T3" fmla="*/ 8191 h 8192"/>
                          </a:gdLst>
                          <a:ahLst/>
                          <a:cxnLst>
                            <a:cxn ang="0">
                              <a:pos x="T0" y="T1"/>
                            </a:cxn>
                            <a:cxn ang="0">
                              <a:pos x="T2" y="T3"/>
                            </a:cxn>
                          </a:cxnLst>
                          <a:rect l="0" t="0" r="r" b="b"/>
                          <a:pathLst>
                            <a:path w="20" h="8192">
                              <a:moveTo>
                                <a:pt x="0" y="0"/>
                              </a:moveTo>
                              <a:lnTo>
                                <a:pt x="0" y="8191"/>
                              </a:lnTo>
                            </a:path>
                          </a:pathLst>
                        </a:custGeom>
                        <a:noFill/>
                        <a:ln w="3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D47AC5" id="Freeform: Shap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383.4pt,1.2pt,792.95pt" coordsize="20,8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" o:allowincell="f" filled="f" strokeweight=".106mm">
                <v:path arrowok="t" o:connecttype="custom" o:connectlocs="0,0;0,5201285" o:connectangles="0,0"/>
                <w10:wrap anchorx="page" anchory="page"/>
              </v:polyline>
            </w:pict>
          </mc:Fallback>
        </mc:AlternateContent>
      </w:r>
    </w:p>
    <w:p w14:paraId="52748096" w14:textId="77777777" w:rsidR="00421F25" w:rsidRDefault="00421F25" w:rsidP="00421F25">
      <w:pPr>
        <w:pStyle w:val="BodyText"/>
        <w:kinsoku w:val="0"/>
        <w:overflowPunct w:val="0"/>
        <w:spacing w:before="90"/>
        <w:ind w:left="312" w:right="113" w:firstLine="4"/>
        <w:jc w:val="both"/>
        <w:rPr>
          <w:rFonts w:ascii="Times New Roman" w:hAnsi="Times New Roman" w:cs="Times New Roman"/>
          <w:sz w:val="23"/>
          <w:szCs w:val="23"/>
        </w:rPr>
      </w:pPr>
      <w:r>
        <w:rPr>
          <w:rFonts w:ascii="Times New Roman" w:hAnsi="Times New Roman" w:cs="Times New Roman"/>
          <w:sz w:val="23"/>
          <w:szCs w:val="23"/>
        </w:rPr>
        <w:t xml:space="preserve">The Contractor shall take out and maintain during the life of this contract Statutory </w:t>
      </w:r>
      <w:r>
        <w:rPr>
          <w:rFonts w:ascii="Times New Roman" w:hAnsi="Times New Roman" w:cs="Times New Roman"/>
          <w:b/>
          <w:bCs/>
          <w:i/>
          <w:iCs/>
          <w:sz w:val="22"/>
          <w:szCs w:val="22"/>
        </w:rPr>
        <w:t xml:space="preserve">Worker's Compensation and Employer's Liability Insurance  </w:t>
      </w:r>
      <w:r>
        <w:rPr>
          <w:rFonts w:ascii="Times New Roman" w:hAnsi="Times New Roman" w:cs="Times New Roman"/>
          <w:sz w:val="23"/>
          <w:szCs w:val="23"/>
        </w:rPr>
        <w:t>for all of his employees  to be engaged in work on the project under this contract; and in case any such work is subcontracted, the Contractor shall either require the Subcontractors similarly to provide such insurance for all of the Subcontractor's employees to be engaged in such work, or Contractor will cover the employees of Subcontractors under his insurance</w:t>
      </w:r>
      <w:r>
        <w:rPr>
          <w:rFonts w:ascii="Times New Roman" w:hAnsi="Times New Roman" w:cs="Times New Roman"/>
          <w:spacing w:val="7"/>
          <w:sz w:val="23"/>
          <w:szCs w:val="23"/>
        </w:rPr>
        <w:t xml:space="preserve"> </w:t>
      </w:r>
      <w:r>
        <w:rPr>
          <w:rFonts w:ascii="Times New Roman" w:hAnsi="Times New Roman" w:cs="Times New Roman"/>
          <w:sz w:val="23"/>
          <w:szCs w:val="23"/>
        </w:rPr>
        <w:t>policy.</w:t>
      </w:r>
    </w:p>
    <w:p w14:paraId="5A75E81C" w14:textId="77777777" w:rsidR="00421F25" w:rsidRDefault="00421F25" w:rsidP="00421F25">
      <w:pPr>
        <w:pStyle w:val="BodyText"/>
        <w:kinsoku w:val="0"/>
        <w:overflowPunct w:val="0"/>
        <w:spacing w:before="8"/>
        <w:rPr>
          <w:rFonts w:ascii="Times New Roman" w:hAnsi="Times New Roman" w:cs="Times New Roman"/>
          <w:sz w:val="23"/>
          <w:szCs w:val="23"/>
        </w:rPr>
      </w:pPr>
    </w:p>
    <w:p w14:paraId="78567068" w14:textId="77777777" w:rsidR="00421F25" w:rsidRDefault="00421F25" w:rsidP="00421F25">
      <w:pPr>
        <w:pStyle w:val="BodyText"/>
        <w:kinsoku w:val="0"/>
        <w:overflowPunct w:val="0"/>
        <w:spacing w:line="235" w:lineRule="auto"/>
        <w:ind w:left="330" w:right="244" w:hanging="1"/>
        <w:rPr>
          <w:rFonts w:ascii="Times New Roman" w:hAnsi="Times New Roman" w:cs="Times New Roman"/>
          <w:sz w:val="23"/>
          <w:szCs w:val="23"/>
        </w:rPr>
      </w:pPr>
      <w:r>
        <w:rPr>
          <w:rFonts w:ascii="Times New Roman" w:hAnsi="Times New Roman" w:cs="Times New Roman"/>
          <w:sz w:val="23"/>
          <w:szCs w:val="23"/>
        </w:rPr>
        <w:t xml:space="preserve">If the amount of this Contract is </w:t>
      </w:r>
      <w:proofErr w:type="gramStart"/>
      <w:r>
        <w:rPr>
          <w:rFonts w:ascii="Times New Roman" w:hAnsi="Times New Roman" w:cs="Times New Roman"/>
          <w:sz w:val="23"/>
          <w:szCs w:val="23"/>
        </w:rPr>
        <w:t>in excess of</w:t>
      </w:r>
      <w:proofErr w:type="gramEnd"/>
      <w:r>
        <w:rPr>
          <w:rFonts w:ascii="Times New Roman" w:hAnsi="Times New Roman" w:cs="Times New Roman"/>
          <w:sz w:val="23"/>
          <w:szCs w:val="23"/>
        </w:rPr>
        <w:t xml:space="preserve"> $25,000.00, Contractor shall provide a payment bond payable to Owner in the amount of the contract. The bond must be provided prior to any performance of labor or delivery of</w:t>
      </w:r>
      <w:r>
        <w:rPr>
          <w:rFonts w:ascii="Times New Roman" w:hAnsi="Times New Roman" w:cs="Times New Roman"/>
          <w:spacing w:val="-28"/>
          <w:sz w:val="23"/>
          <w:szCs w:val="23"/>
        </w:rPr>
        <w:t xml:space="preserve"> </w:t>
      </w:r>
      <w:r>
        <w:rPr>
          <w:rFonts w:ascii="Times New Roman" w:hAnsi="Times New Roman" w:cs="Times New Roman"/>
          <w:sz w:val="23"/>
          <w:szCs w:val="23"/>
        </w:rPr>
        <w:t>materials.</w:t>
      </w:r>
    </w:p>
    <w:p w14:paraId="272337C0" w14:textId="77777777" w:rsidR="00421F25" w:rsidRDefault="00421F25" w:rsidP="00421F25">
      <w:pPr>
        <w:pStyle w:val="BodyText"/>
        <w:kinsoku w:val="0"/>
        <w:overflowPunct w:val="0"/>
        <w:spacing w:before="2"/>
        <w:rPr>
          <w:rFonts w:ascii="Times New Roman" w:hAnsi="Times New Roman" w:cs="Times New Roman"/>
          <w:sz w:val="23"/>
          <w:szCs w:val="23"/>
        </w:rPr>
      </w:pPr>
    </w:p>
    <w:p w14:paraId="0D1E7EDE" w14:textId="77777777" w:rsidR="00421F25" w:rsidRDefault="00421F25" w:rsidP="00421F25">
      <w:pPr>
        <w:pStyle w:val="ListParagraph"/>
        <w:numPr>
          <w:ilvl w:val="1"/>
          <w:numId w:val="4"/>
        </w:numPr>
        <w:tabs>
          <w:tab w:val="left" w:pos="1009"/>
        </w:tabs>
        <w:kinsoku w:val="0"/>
        <w:overflowPunct w:val="0"/>
        <w:spacing w:line="228" w:lineRule="auto"/>
        <w:ind w:right="350" w:hanging="6"/>
        <w:rPr>
          <w:rFonts w:ascii="Times New Roman" w:hAnsi="Times New Roman" w:cs="Times New Roman"/>
          <w:w w:val="105"/>
          <w:sz w:val="23"/>
          <w:szCs w:val="23"/>
        </w:rPr>
      </w:pPr>
      <w:r>
        <w:rPr>
          <w:rFonts w:ascii="Times New Roman" w:hAnsi="Times New Roman" w:cs="Times New Roman"/>
          <w:w w:val="105"/>
          <w:sz w:val="22"/>
          <w:szCs w:val="22"/>
        </w:rPr>
        <w:t>If</w:t>
      </w:r>
      <w:r>
        <w:rPr>
          <w:rFonts w:ascii="Times New Roman" w:hAnsi="Times New Roman" w:cs="Times New Roman"/>
          <w:spacing w:val="-22"/>
          <w:w w:val="105"/>
          <w:sz w:val="22"/>
          <w:szCs w:val="22"/>
        </w:rPr>
        <w:t xml:space="preserve"> </w:t>
      </w:r>
      <w:r>
        <w:rPr>
          <w:rFonts w:ascii="Times New Roman" w:hAnsi="Times New Roman" w:cs="Times New Roman"/>
          <w:w w:val="105"/>
          <w:sz w:val="23"/>
          <w:szCs w:val="23"/>
        </w:rPr>
        <w:t>the</w:t>
      </w:r>
      <w:r>
        <w:rPr>
          <w:rFonts w:ascii="Times New Roman" w:hAnsi="Times New Roman" w:cs="Times New Roman"/>
          <w:spacing w:val="-27"/>
          <w:w w:val="105"/>
          <w:sz w:val="23"/>
          <w:szCs w:val="23"/>
        </w:rPr>
        <w:t xml:space="preserve"> </w:t>
      </w:r>
      <w:r>
        <w:rPr>
          <w:rFonts w:ascii="Times New Roman" w:hAnsi="Times New Roman" w:cs="Times New Roman"/>
          <w:w w:val="105"/>
          <w:sz w:val="23"/>
          <w:szCs w:val="23"/>
        </w:rPr>
        <w:t>amount</w:t>
      </w:r>
      <w:r>
        <w:rPr>
          <w:rFonts w:ascii="Times New Roman" w:hAnsi="Times New Roman" w:cs="Times New Roman"/>
          <w:spacing w:val="-25"/>
          <w:w w:val="105"/>
          <w:sz w:val="23"/>
          <w:szCs w:val="23"/>
        </w:rPr>
        <w:t xml:space="preserve"> </w:t>
      </w:r>
      <w:r>
        <w:rPr>
          <w:rFonts w:ascii="Times New Roman" w:hAnsi="Times New Roman" w:cs="Times New Roman"/>
          <w:w w:val="105"/>
          <w:sz w:val="23"/>
          <w:szCs w:val="23"/>
        </w:rPr>
        <w:t>of</w:t>
      </w:r>
      <w:r>
        <w:rPr>
          <w:rFonts w:ascii="Times New Roman" w:hAnsi="Times New Roman" w:cs="Times New Roman"/>
          <w:spacing w:val="-24"/>
          <w:w w:val="105"/>
          <w:sz w:val="23"/>
          <w:szCs w:val="23"/>
        </w:rPr>
        <w:t xml:space="preserve"> </w:t>
      </w:r>
      <w:r>
        <w:rPr>
          <w:rFonts w:ascii="Times New Roman" w:hAnsi="Times New Roman" w:cs="Times New Roman"/>
          <w:w w:val="105"/>
          <w:sz w:val="23"/>
          <w:szCs w:val="23"/>
        </w:rPr>
        <w:t>this</w:t>
      </w:r>
      <w:r>
        <w:rPr>
          <w:rFonts w:ascii="Times New Roman" w:hAnsi="Times New Roman" w:cs="Times New Roman"/>
          <w:spacing w:val="-27"/>
          <w:w w:val="105"/>
          <w:sz w:val="23"/>
          <w:szCs w:val="23"/>
        </w:rPr>
        <w:t xml:space="preserve"> </w:t>
      </w:r>
      <w:r>
        <w:rPr>
          <w:rFonts w:ascii="Times New Roman" w:hAnsi="Times New Roman" w:cs="Times New Roman"/>
          <w:w w:val="105"/>
          <w:sz w:val="23"/>
          <w:szCs w:val="23"/>
        </w:rPr>
        <w:t>Contract</w:t>
      </w:r>
      <w:r>
        <w:rPr>
          <w:rFonts w:ascii="Times New Roman" w:hAnsi="Times New Roman" w:cs="Times New Roman"/>
          <w:spacing w:val="-18"/>
          <w:w w:val="105"/>
          <w:sz w:val="23"/>
          <w:szCs w:val="23"/>
        </w:rPr>
        <w:t xml:space="preserve"> </w:t>
      </w:r>
      <w:r>
        <w:rPr>
          <w:rFonts w:ascii="Times New Roman" w:hAnsi="Times New Roman" w:cs="Times New Roman"/>
          <w:w w:val="105"/>
          <w:sz w:val="23"/>
          <w:szCs w:val="23"/>
        </w:rPr>
        <w:t>is</w:t>
      </w:r>
      <w:r>
        <w:rPr>
          <w:rFonts w:ascii="Times New Roman" w:hAnsi="Times New Roman" w:cs="Times New Roman"/>
          <w:spacing w:val="-26"/>
          <w:w w:val="105"/>
          <w:sz w:val="23"/>
          <w:szCs w:val="23"/>
        </w:rPr>
        <w:t xml:space="preserve"> </w:t>
      </w:r>
      <w:proofErr w:type="gramStart"/>
      <w:r>
        <w:rPr>
          <w:rFonts w:ascii="Times New Roman" w:hAnsi="Times New Roman" w:cs="Times New Roman"/>
          <w:w w:val="105"/>
          <w:sz w:val="23"/>
          <w:szCs w:val="23"/>
        </w:rPr>
        <w:t>in</w:t>
      </w:r>
      <w:r>
        <w:rPr>
          <w:rFonts w:ascii="Times New Roman" w:hAnsi="Times New Roman" w:cs="Times New Roman"/>
          <w:spacing w:val="-25"/>
          <w:w w:val="105"/>
          <w:sz w:val="23"/>
          <w:szCs w:val="23"/>
        </w:rPr>
        <w:t xml:space="preserve"> </w:t>
      </w:r>
      <w:r>
        <w:rPr>
          <w:rFonts w:ascii="Times New Roman" w:hAnsi="Times New Roman" w:cs="Times New Roman"/>
          <w:w w:val="105"/>
          <w:sz w:val="23"/>
          <w:szCs w:val="23"/>
        </w:rPr>
        <w:t>excess</w:t>
      </w:r>
      <w:r>
        <w:rPr>
          <w:rFonts w:ascii="Times New Roman" w:hAnsi="Times New Roman" w:cs="Times New Roman"/>
          <w:spacing w:val="-24"/>
          <w:w w:val="105"/>
          <w:sz w:val="23"/>
          <w:szCs w:val="23"/>
        </w:rPr>
        <w:t xml:space="preserve"> </w:t>
      </w:r>
      <w:r>
        <w:rPr>
          <w:rFonts w:ascii="Times New Roman" w:hAnsi="Times New Roman" w:cs="Times New Roman"/>
          <w:w w:val="105"/>
          <w:sz w:val="23"/>
          <w:szCs w:val="23"/>
        </w:rPr>
        <w:t>of</w:t>
      </w:r>
      <w:proofErr w:type="gramEnd"/>
      <w:r>
        <w:rPr>
          <w:rFonts w:ascii="Times New Roman" w:hAnsi="Times New Roman" w:cs="Times New Roman"/>
          <w:w w:val="105"/>
          <w:sz w:val="23"/>
          <w:szCs w:val="23"/>
        </w:rPr>
        <w:t xml:space="preserve"> $100,000.00,</w:t>
      </w:r>
      <w:r>
        <w:rPr>
          <w:rFonts w:ascii="Times New Roman" w:hAnsi="Times New Roman" w:cs="Times New Roman"/>
          <w:spacing w:val="-32"/>
          <w:w w:val="105"/>
          <w:sz w:val="23"/>
          <w:szCs w:val="23"/>
        </w:rPr>
        <w:t xml:space="preserve"> </w:t>
      </w:r>
      <w:r>
        <w:rPr>
          <w:rFonts w:ascii="Times New Roman" w:hAnsi="Times New Roman" w:cs="Times New Roman"/>
          <w:w w:val="105"/>
          <w:sz w:val="23"/>
          <w:szCs w:val="23"/>
        </w:rPr>
        <w:t>Contractor</w:t>
      </w:r>
      <w:r>
        <w:rPr>
          <w:rFonts w:ascii="Times New Roman" w:hAnsi="Times New Roman" w:cs="Times New Roman"/>
          <w:spacing w:val="-13"/>
          <w:w w:val="105"/>
          <w:sz w:val="23"/>
          <w:szCs w:val="23"/>
        </w:rPr>
        <w:t xml:space="preserve"> </w:t>
      </w:r>
      <w:r>
        <w:rPr>
          <w:rFonts w:ascii="Times New Roman" w:hAnsi="Times New Roman" w:cs="Times New Roman"/>
          <w:w w:val="105"/>
          <w:sz w:val="23"/>
          <w:szCs w:val="23"/>
        </w:rPr>
        <w:t>agrees</w:t>
      </w:r>
      <w:r>
        <w:rPr>
          <w:rFonts w:ascii="Times New Roman" w:hAnsi="Times New Roman" w:cs="Times New Roman"/>
          <w:spacing w:val="-20"/>
          <w:w w:val="105"/>
          <w:sz w:val="23"/>
          <w:szCs w:val="23"/>
        </w:rPr>
        <w:t xml:space="preserve"> </w:t>
      </w:r>
      <w:r>
        <w:rPr>
          <w:rFonts w:ascii="Times New Roman" w:hAnsi="Times New Roman" w:cs="Times New Roman"/>
          <w:w w:val="105"/>
          <w:sz w:val="23"/>
          <w:szCs w:val="23"/>
        </w:rPr>
        <w:t>to provide</w:t>
      </w:r>
      <w:r>
        <w:rPr>
          <w:rFonts w:ascii="Times New Roman" w:hAnsi="Times New Roman" w:cs="Times New Roman"/>
          <w:spacing w:val="-30"/>
          <w:w w:val="105"/>
          <w:sz w:val="23"/>
          <w:szCs w:val="23"/>
        </w:rPr>
        <w:t xml:space="preserve"> </w:t>
      </w:r>
      <w:r>
        <w:rPr>
          <w:rFonts w:ascii="Times New Roman" w:hAnsi="Times New Roman" w:cs="Times New Roman"/>
          <w:w w:val="105"/>
          <w:sz w:val="23"/>
          <w:szCs w:val="23"/>
        </w:rPr>
        <w:t>a</w:t>
      </w:r>
      <w:r>
        <w:rPr>
          <w:rFonts w:ascii="Times New Roman" w:hAnsi="Times New Roman" w:cs="Times New Roman"/>
          <w:spacing w:val="-26"/>
          <w:w w:val="105"/>
          <w:sz w:val="23"/>
          <w:szCs w:val="23"/>
        </w:rPr>
        <w:t xml:space="preserve"> </w:t>
      </w:r>
      <w:r>
        <w:rPr>
          <w:rFonts w:ascii="Times New Roman" w:hAnsi="Times New Roman" w:cs="Times New Roman"/>
          <w:w w:val="105"/>
          <w:sz w:val="23"/>
          <w:szCs w:val="23"/>
        </w:rPr>
        <w:t>performance</w:t>
      </w:r>
      <w:r>
        <w:rPr>
          <w:rFonts w:ascii="Times New Roman" w:hAnsi="Times New Roman" w:cs="Times New Roman"/>
          <w:spacing w:val="-22"/>
          <w:w w:val="105"/>
          <w:sz w:val="23"/>
          <w:szCs w:val="23"/>
        </w:rPr>
        <w:t xml:space="preserve"> </w:t>
      </w:r>
      <w:r>
        <w:rPr>
          <w:rFonts w:ascii="Times New Roman" w:hAnsi="Times New Roman" w:cs="Times New Roman"/>
          <w:w w:val="105"/>
          <w:sz w:val="23"/>
          <w:szCs w:val="23"/>
        </w:rPr>
        <w:t>bond</w:t>
      </w:r>
      <w:r>
        <w:rPr>
          <w:rFonts w:ascii="Times New Roman" w:hAnsi="Times New Roman" w:cs="Times New Roman"/>
          <w:spacing w:val="-22"/>
          <w:w w:val="105"/>
          <w:sz w:val="23"/>
          <w:szCs w:val="23"/>
        </w:rPr>
        <w:t xml:space="preserve"> </w:t>
      </w:r>
      <w:r>
        <w:rPr>
          <w:rFonts w:ascii="Times New Roman" w:hAnsi="Times New Roman" w:cs="Times New Roman"/>
          <w:w w:val="105"/>
          <w:sz w:val="23"/>
          <w:szCs w:val="23"/>
        </w:rPr>
        <w:t>payable</w:t>
      </w:r>
      <w:r>
        <w:rPr>
          <w:rFonts w:ascii="Times New Roman" w:hAnsi="Times New Roman" w:cs="Times New Roman"/>
          <w:spacing w:val="-30"/>
          <w:w w:val="105"/>
          <w:sz w:val="23"/>
          <w:szCs w:val="23"/>
        </w:rPr>
        <w:t xml:space="preserve"> </w:t>
      </w:r>
      <w:r>
        <w:rPr>
          <w:rFonts w:ascii="Times New Roman" w:hAnsi="Times New Roman" w:cs="Times New Roman"/>
          <w:w w:val="105"/>
          <w:sz w:val="23"/>
          <w:szCs w:val="23"/>
        </w:rPr>
        <w:t>to</w:t>
      </w:r>
      <w:r>
        <w:rPr>
          <w:rFonts w:ascii="Times New Roman" w:hAnsi="Times New Roman" w:cs="Times New Roman"/>
          <w:spacing w:val="-33"/>
          <w:w w:val="105"/>
          <w:sz w:val="23"/>
          <w:szCs w:val="23"/>
        </w:rPr>
        <w:t xml:space="preserve"> </w:t>
      </w:r>
      <w:r>
        <w:rPr>
          <w:rFonts w:ascii="Times New Roman" w:hAnsi="Times New Roman" w:cs="Times New Roman"/>
          <w:w w:val="105"/>
          <w:sz w:val="23"/>
          <w:szCs w:val="23"/>
        </w:rPr>
        <w:t>Owner</w:t>
      </w:r>
      <w:r>
        <w:rPr>
          <w:rFonts w:ascii="Times New Roman" w:hAnsi="Times New Roman" w:cs="Times New Roman"/>
          <w:spacing w:val="-29"/>
          <w:w w:val="105"/>
          <w:sz w:val="23"/>
          <w:szCs w:val="23"/>
        </w:rPr>
        <w:t xml:space="preserve"> </w:t>
      </w:r>
      <w:r>
        <w:rPr>
          <w:rFonts w:ascii="Times New Roman" w:hAnsi="Times New Roman" w:cs="Times New Roman"/>
          <w:w w:val="105"/>
          <w:sz w:val="25"/>
          <w:szCs w:val="25"/>
        </w:rPr>
        <w:t>in</w:t>
      </w:r>
      <w:r>
        <w:rPr>
          <w:rFonts w:ascii="Times New Roman" w:hAnsi="Times New Roman" w:cs="Times New Roman"/>
          <w:spacing w:val="-40"/>
          <w:w w:val="105"/>
          <w:sz w:val="25"/>
          <w:szCs w:val="25"/>
        </w:rPr>
        <w:t xml:space="preserve"> </w:t>
      </w:r>
      <w:r>
        <w:rPr>
          <w:rFonts w:ascii="Times New Roman" w:hAnsi="Times New Roman" w:cs="Times New Roman"/>
          <w:w w:val="105"/>
          <w:sz w:val="23"/>
          <w:szCs w:val="23"/>
        </w:rPr>
        <w:t>the</w:t>
      </w:r>
      <w:r>
        <w:rPr>
          <w:rFonts w:ascii="Times New Roman" w:hAnsi="Times New Roman" w:cs="Times New Roman"/>
          <w:spacing w:val="-34"/>
          <w:w w:val="105"/>
          <w:sz w:val="23"/>
          <w:szCs w:val="23"/>
        </w:rPr>
        <w:t xml:space="preserve"> </w:t>
      </w:r>
      <w:r>
        <w:rPr>
          <w:rFonts w:ascii="Times New Roman" w:hAnsi="Times New Roman" w:cs="Times New Roman"/>
          <w:w w:val="105"/>
          <w:sz w:val="23"/>
          <w:szCs w:val="23"/>
        </w:rPr>
        <w:t>amount</w:t>
      </w:r>
      <w:r>
        <w:rPr>
          <w:rFonts w:ascii="Times New Roman" w:hAnsi="Times New Roman" w:cs="Times New Roman"/>
          <w:spacing w:val="-28"/>
          <w:w w:val="105"/>
          <w:sz w:val="23"/>
          <w:szCs w:val="23"/>
        </w:rPr>
        <w:t xml:space="preserve"> </w:t>
      </w:r>
      <w:r>
        <w:rPr>
          <w:rFonts w:ascii="Times New Roman" w:hAnsi="Times New Roman" w:cs="Times New Roman"/>
          <w:w w:val="105"/>
          <w:sz w:val="23"/>
          <w:szCs w:val="23"/>
        </w:rPr>
        <w:t>of</w:t>
      </w:r>
      <w:r>
        <w:rPr>
          <w:rFonts w:ascii="Times New Roman" w:hAnsi="Times New Roman" w:cs="Times New Roman"/>
          <w:spacing w:val="-34"/>
          <w:w w:val="105"/>
          <w:sz w:val="23"/>
          <w:szCs w:val="23"/>
        </w:rPr>
        <w:t xml:space="preserve"> </w:t>
      </w:r>
      <w:r>
        <w:rPr>
          <w:rFonts w:ascii="Times New Roman" w:hAnsi="Times New Roman" w:cs="Times New Roman"/>
          <w:w w:val="105"/>
          <w:sz w:val="23"/>
          <w:szCs w:val="23"/>
        </w:rPr>
        <w:t>the</w:t>
      </w:r>
      <w:r>
        <w:rPr>
          <w:rFonts w:ascii="Times New Roman" w:hAnsi="Times New Roman" w:cs="Times New Roman"/>
          <w:spacing w:val="-34"/>
          <w:w w:val="105"/>
          <w:sz w:val="23"/>
          <w:szCs w:val="23"/>
        </w:rPr>
        <w:t xml:space="preserve"> </w:t>
      </w:r>
      <w:r>
        <w:rPr>
          <w:rFonts w:ascii="Times New Roman" w:hAnsi="Times New Roman" w:cs="Times New Roman"/>
          <w:w w:val="105"/>
          <w:sz w:val="23"/>
          <w:szCs w:val="23"/>
        </w:rPr>
        <w:t>contract.</w:t>
      </w:r>
      <w:r>
        <w:rPr>
          <w:rFonts w:ascii="Times New Roman" w:hAnsi="Times New Roman" w:cs="Times New Roman"/>
          <w:spacing w:val="4"/>
          <w:w w:val="105"/>
          <w:sz w:val="23"/>
          <w:szCs w:val="23"/>
        </w:rPr>
        <w:t xml:space="preserve"> </w:t>
      </w:r>
      <w:r>
        <w:rPr>
          <w:rFonts w:ascii="Times New Roman" w:hAnsi="Times New Roman" w:cs="Times New Roman"/>
          <w:w w:val="105"/>
          <w:sz w:val="23"/>
          <w:szCs w:val="23"/>
        </w:rPr>
        <w:t>The</w:t>
      </w:r>
      <w:r>
        <w:rPr>
          <w:rFonts w:ascii="Times New Roman" w:hAnsi="Times New Roman" w:cs="Times New Roman"/>
          <w:spacing w:val="-29"/>
          <w:w w:val="105"/>
          <w:sz w:val="23"/>
          <w:szCs w:val="23"/>
        </w:rPr>
        <w:t xml:space="preserve"> </w:t>
      </w:r>
      <w:r>
        <w:rPr>
          <w:rFonts w:ascii="Times New Roman" w:hAnsi="Times New Roman" w:cs="Times New Roman"/>
          <w:w w:val="105"/>
          <w:sz w:val="23"/>
          <w:szCs w:val="23"/>
        </w:rPr>
        <w:t>bond must</w:t>
      </w:r>
      <w:r>
        <w:rPr>
          <w:rFonts w:ascii="Times New Roman" w:hAnsi="Times New Roman" w:cs="Times New Roman"/>
          <w:spacing w:val="-5"/>
          <w:w w:val="105"/>
          <w:sz w:val="23"/>
          <w:szCs w:val="23"/>
        </w:rPr>
        <w:t xml:space="preserve"> </w:t>
      </w:r>
      <w:r>
        <w:rPr>
          <w:rFonts w:ascii="Times New Roman" w:hAnsi="Times New Roman" w:cs="Times New Roman"/>
          <w:w w:val="105"/>
          <w:sz w:val="23"/>
          <w:szCs w:val="23"/>
        </w:rPr>
        <w:t>be</w:t>
      </w:r>
      <w:r>
        <w:rPr>
          <w:rFonts w:ascii="Times New Roman" w:hAnsi="Times New Roman" w:cs="Times New Roman"/>
          <w:spacing w:val="-19"/>
          <w:w w:val="105"/>
          <w:sz w:val="23"/>
          <w:szCs w:val="23"/>
        </w:rPr>
        <w:t xml:space="preserve"> </w:t>
      </w:r>
      <w:r>
        <w:rPr>
          <w:rFonts w:ascii="Times New Roman" w:hAnsi="Times New Roman" w:cs="Times New Roman"/>
          <w:w w:val="105"/>
          <w:sz w:val="23"/>
          <w:szCs w:val="23"/>
        </w:rPr>
        <w:t>provided</w:t>
      </w:r>
      <w:r>
        <w:rPr>
          <w:rFonts w:ascii="Times New Roman" w:hAnsi="Times New Roman" w:cs="Times New Roman"/>
          <w:spacing w:val="3"/>
          <w:w w:val="105"/>
          <w:sz w:val="23"/>
          <w:szCs w:val="23"/>
        </w:rPr>
        <w:t xml:space="preserve"> </w:t>
      </w:r>
      <w:r>
        <w:rPr>
          <w:rFonts w:ascii="Times New Roman" w:hAnsi="Times New Roman" w:cs="Times New Roman"/>
          <w:w w:val="105"/>
          <w:sz w:val="23"/>
          <w:szCs w:val="23"/>
        </w:rPr>
        <w:t>prior</w:t>
      </w:r>
      <w:r>
        <w:rPr>
          <w:rFonts w:ascii="Times New Roman" w:hAnsi="Times New Roman" w:cs="Times New Roman"/>
          <w:spacing w:val="-11"/>
          <w:w w:val="105"/>
          <w:sz w:val="23"/>
          <w:szCs w:val="23"/>
        </w:rPr>
        <w:t xml:space="preserve"> </w:t>
      </w:r>
      <w:r>
        <w:rPr>
          <w:rFonts w:ascii="Times New Roman" w:hAnsi="Times New Roman" w:cs="Times New Roman"/>
          <w:w w:val="105"/>
          <w:sz w:val="23"/>
          <w:szCs w:val="23"/>
        </w:rPr>
        <w:t>to</w:t>
      </w:r>
      <w:r>
        <w:rPr>
          <w:rFonts w:ascii="Times New Roman" w:hAnsi="Times New Roman" w:cs="Times New Roman"/>
          <w:spacing w:val="-18"/>
          <w:w w:val="105"/>
          <w:sz w:val="23"/>
          <w:szCs w:val="23"/>
        </w:rPr>
        <w:t xml:space="preserve"> </w:t>
      </w:r>
      <w:r>
        <w:rPr>
          <w:rFonts w:ascii="Times New Roman" w:hAnsi="Times New Roman" w:cs="Times New Roman"/>
          <w:w w:val="105"/>
          <w:sz w:val="23"/>
          <w:szCs w:val="23"/>
        </w:rPr>
        <w:t>any</w:t>
      </w:r>
      <w:r>
        <w:rPr>
          <w:rFonts w:ascii="Times New Roman" w:hAnsi="Times New Roman" w:cs="Times New Roman"/>
          <w:spacing w:val="-13"/>
          <w:w w:val="105"/>
          <w:sz w:val="23"/>
          <w:szCs w:val="23"/>
        </w:rPr>
        <w:t xml:space="preserve"> </w:t>
      </w:r>
      <w:r>
        <w:rPr>
          <w:rFonts w:ascii="Times New Roman" w:hAnsi="Times New Roman" w:cs="Times New Roman"/>
          <w:w w:val="105"/>
          <w:sz w:val="23"/>
          <w:szCs w:val="23"/>
        </w:rPr>
        <w:t>performance</w:t>
      </w:r>
      <w:r>
        <w:rPr>
          <w:rFonts w:ascii="Times New Roman" w:hAnsi="Times New Roman" w:cs="Times New Roman"/>
          <w:spacing w:val="-10"/>
          <w:w w:val="105"/>
          <w:sz w:val="23"/>
          <w:szCs w:val="23"/>
        </w:rPr>
        <w:t xml:space="preserve"> </w:t>
      </w:r>
      <w:r>
        <w:rPr>
          <w:rFonts w:ascii="Times New Roman" w:hAnsi="Times New Roman" w:cs="Times New Roman"/>
          <w:w w:val="105"/>
          <w:sz w:val="23"/>
          <w:szCs w:val="23"/>
        </w:rPr>
        <w:t>or</w:t>
      </w:r>
      <w:r>
        <w:rPr>
          <w:rFonts w:ascii="Times New Roman" w:hAnsi="Times New Roman" w:cs="Times New Roman"/>
          <w:spacing w:val="-20"/>
          <w:w w:val="105"/>
          <w:sz w:val="23"/>
          <w:szCs w:val="23"/>
        </w:rPr>
        <w:t xml:space="preserve"> </w:t>
      </w:r>
      <w:r>
        <w:rPr>
          <w:rFonts w:ascii="Times New Roman" w:hAnsi="Times New Roman" w:cs="Times New Roman"/>
          <w:w w:val="105"/>
          <w:sz w:val="23"/>
          <w:szCs w:val="23"/>
        </w:rPr>
        <w:t>labor</w:t>
      </w:r>
      <w:r>
        <w:rPr>
          <w:rFonts w:ascii="Times New Roman" w:hAnsi="Times New Roman" w:cs="Times New Roman"/>
          <w:spacing w:val="-17"/>
          <w:w w:val="105"/>
          <w:sz w:val="23"/>
          <w:szCs w:val="23"/>
        </w:rPr>
        <w:t xml:space="preserve"> </w:t>
      </w:r>
      <w:r>
        <w:rPr>
          <w:rFonts w:ascii="Times New Roman" w:hAnsi="Times New Roman" w:cs="Times New Roman"/>
          <w:w w:val="105"/>
          <w:sz w:val="23"/>
          <w:szCs w:val="23"/>
        </w:rPr>
        <w:t>or</w:t>
      </w:r>
      <w:r>
        <w:rPr>
          <w:rFonts w:ascii="Times New Roman" w:hAnsi="Times New Roman" w:cs="Times New Roman"/>
          <w:spacing w:val="-21"/>
          <w:w w:val="105"/>
          <w:sz w:val="23"/>
          <w:szCs w:val="23"/>
        </w:rPr>
        <w:t xml:space="preserve"> </w:t>
      </w:r>
      <w:r>
        <w:rPr>
          <w:rFonts w:ascii="Times New Roman" w:hAnsi="Times New Roman" w:cs="Times New Roman"/>
          <w:w w:val="105"/>
          <w:sz w:val="23"/>
          <w:szCs w:val="23"/>
        </w:rPr>
        <w:t>delivery</w:t>
      </w:r>
      <w:r>
        <w:rPr>
          <w:rFonts w:ascii="Times New Roman" w:hAnsi="Times New Roman" w:cs="Times New Roman"/>
          <w:spacing w:val="-10"/>
          <w:w w:val="105"/>
          <w:sz w:val="23"/>
          <w:szCs w:val="23"/>
        </w:rPr>
        <w:t xml:space="preserve"> </w:t>
      </w:r>
      <w:r>
        <w:rPr>
          <w:rFonts w:ascii="Times New Roman" w:hAnsi="Times New Roman" w:cs="Times New Roman"/>
          <w:w w:val="105"/>
          <w:sz w:val="23"/>
          <w:szCs w:val="23"/>
        </w:rPr>
        <w:t>of</w:t>
      </w:r>
      <w:r>
        <w:rPr>
          <w:rFonts w:ascii="Times New Roman" w:hAnsi="Times New Roman" w:cs="Times New Roman"/>
          <w:spacing w:val="-16"/>
          <w:w w:val="105"/>
          <w:sz w:val="23"/>
          <w:szCs w:val="23"/>
        </w:rPr>
        <w:t xml:space="preserve"> </w:t>
      </w:r>
      <w:r>
        <w:rPr>
          <w:rFonts w:ascii="Times New Roman" w:hAnsi="Times New Roman" w:cs="Times New Roman"/>
          <w:w w:val="105"/>
          <w:sz w:val="23"/>
          <w:szCs w:val="23"/>
        </w:rPr>
        <w:t>materials.</w:t>
      </w:r>
    </w:p>
    <w:p w14:paraId="65F5D460" w14:textId="77777777" w:rsidR="00421F25" w:rsidRDefault="00421F25" w:rsidP="00421F25">
      <w:pPr>
        <w:pStyle w:val="BodyText"/>
        <w:kinsoku w:val="0"/>
        <w:overflowPunct w:val="0"/>
        <w:spacing w:before="2"/>
        <w:rPr>
          <w:rFonts w:ascii="Times New Roman" w:hAnsi="Times New Roman" w:cs="Times New Roman"/>
          <w:sz w:val="24"/>
          <w:szCs w:val="24"/>
        </w:rPr>
      </w:pPr>
    </w:p>
    <w:p w14:paraId="22E15CE4" w14:textId="77777777" w:rsidR="00421F25" w:rsidRDefault="00421F25" w:rsidP="00421F25">
      <w:pPr>
        <w:pStyle w:val="ListParagraph"/>
        <w:numPr>
          <w:ilvl w:val="1"/>
          <w:numId w:val="4"/>
        </w:numPr>
        <w:tabs>
          <w:tab w:val="left" w:pos="1008"/>
        </w:tabs>
        <w:kinsoku w:val="0"/>
        <w:overflowPunct w:val="0"/>
        <w:spacing w:line="242" w:lineRule="auto"/>
        <w:ind w:left="321" w:right="165" w:hanging="3"/>
        <w:rPr>
          <w:rFonts w:ascii="Times New Roman" w:hAnsi="Times New Roman" w:cs="Times New Roman"/>
          <w:sz w:val="23"/>
          <w:szCs w:val="23"/>
        </w:rPr>
      </w:pPr>
      <w:r>
        <w:rPr>
          <w:rFonts w:ascii="Times New Roman" w:hAnsi="Times New Roman" w:cs="Times New Roman"/>
          <w:sz w:val="23"/>
          <w:szCs w:val="23"/>
        </w:rPr>
        <w:t>The bonds shall be provided in accordance with the requirements of Chapter</w:t>
      </w:r>
      <w:r>
        <w:rPr>
          <w:rFonts w:ascii="Times New Roman" w:hAnsi="Times New Roman" w:cs="Times New Roman"/>
          <w:spacing w:val="-30"/>
          <w:sz w:val="23"/>
          <w:szCs w:val="23"/>
        </w:rPr>
        <w:t xml:space="preserve"> </w:t>
      </w:r>
      <w:r>
        <w:rPr>
          <w:rFonts w:ascii="Times New Roman" w:hAnsi="Times New Roman" w:cs="Times New Roman"/>
          <w:sz w:val="23"/>
          <w:szCs w:val="23"/>
        </w:rPr>
        <w:t>2253 of the Texas Government</w:t>
      </w:r>
      <w:r>
        <w:rPr>
          <w:rFonts w:ascii="Times New Roman" w:hAnsi="Times New Roman" w:cs="Times New Roman"/>
          <w:spacing w:val="5"/>
          <w:sz w:val="23"/>
          <w:szCs w:val="23"/>
        </w:rPr>
        <w:t xml:space="preserve"> </w:t>
      </w:r>
      <w:r>
        <w:rPr>
          <w:rFonts w:ascii="Times New Roman" w:hAnsi="Times New Roman" w:cs="Times New Roman"/>
          <w:sz w:val="23"/>
          <w:szCs w:val="23"/>
        </w:rPr>
        <w:t>Code.</w:t>
      </w:r>
    </w:p>
    <w:p w14:paraId="3AB54D87" w14:textId="77777777" w:rsidR="00421F25" w:rsidRDefault="00421F25" w:rsidP="00421F25"/>
    <w:p w14:paraId="55C3C302" w14:textId="77777777" w:rsidR="00421F25" w:rsidRDefault="00421F25" w:rsidP="00421F25">
      <w:pPr>
        <w:pStyle w:val="BodyText"/>
        <w:kinsoku w:val="0"/>
        <w:overflowPunct w:val="0"/>
        <w:rPr>
          <w:rFonts w:ascii="Times New Roman" w:hAnsi="Times New Roman" w:cs="Times New Roman"/>
        </w:rPr>
      </w:pPr>
    </w:p>
    <w:p w14:paraId="521D01D6" w14:textId="459BF6EA" w:rsidR="00421F25" w:rsidRDefault="00421F25" w:rsidP="00421F25">
      <w:pPr>
        <w:pStyle w:val="BodyText"/>
        <w:kinsoku w:val="0"/>
        <w:overflowPunct w:val="0"/>
        <w:rPr>
          <w:rFonts w:ascii="Times New Roman" w:hAnsi="Times New Roman" w:cs="Times New Roman"/>
        </w:rPr>
      </w:pPr>
    </w:p>
    <w:p w14:paraId="0B5C4CE6" w14:textId="6EFEB785" w:rsidR="00421F25" w:rsidRDefault="00421F25" w:rsidP="00421F25">
      <w:pPr>
        <w:pStyle w:val="BodyText"/>
        <w:kinsoku w:val="0"/>
        <w:overflowPunct w:val="0"/>
        <w:rPr>
          <w:rFonts w:ascii="Times New Roman" w:hAnsi="Times New Roman" w:cs="Times New Roman"/>
        </w:rPr>
      </w:pPr>
    </w:p>
    <w:p w14:paraId="3CD34A59" w14:textId="10D81ADE" w:rsidR="00421F25" w:rsidRDefault="00421F25" w:rsidP="00421F25">
      <w:pPr>
        <w:pStyle w:val="BodyText"/>
        <w:kinsoku w:val="0"/>
        <w:overflowPunct w:val="0"/>
        <w:rPr>
          <w:rFonts w:ascii="Times New Roman" w:hAnsi="Times New Roman" w:cs="Times New Roman"/>
        </w:rPr>
      </w:pPr>
    </w:p>
    <w:p w14:paraId="4D8B64A7" w14:textId="77A148BC" w:rsidR="00421F25" w:rsidRDefault="00421F25" w:rsidP="00421F25">
      <w:pPr>
        <w:pStyle w:val="BodyText"/>
        <w:kinsoku w:val="0"/>
        <w:overflowPunct w:val="0"/>
        <w:rPr>
          <w:rFonts w:ascii="Times New Roman" w:hAnsi="Times New Roman" w:cs="Times New Roman"/>
        </w:rPr>
      </w:pPr>
    </w:p>
    <w:p w14:paraId="01704DFC" w14:textId="4C6C6F6C" w:rsidR="00421F25" w:rsidRDefault="00421F25" w:rsidP="00421F25">
      <w:pPr>
        <w:pStyle w:val="BodyText"/>
        <w:kinsoku w:val="0"/>
        <w:overflowPunct w:val="0"/>
        <w:rPr>
          <w:rFonts w:ascii="Times New Roman" w:hAnsi="Times New Roman" w:cs="Times New Roman"/>
        </w:rPr>
      </w:pPr>
    </w:p>
    <w:p w14:paraId="76FB68E2" w14:textId="25F3ABED" w:rsidR="00421F25" w:rsidRDefault="00421F25" w:rsidP="00421F25">
      <w:pPr>
        <w:pStyle w:val="BodyText"/>
        <w:kinsoku w:val="0"/>
        <w:overflowPunct w:val="0"/>
        <w:rPr>
          <w:rFonts w:ascii="Times New Roman" w:hAnsi="Times New Roman" w:cs="Times New Roman"/>
        </w:rPr>
      </w:pPr>
    </w:p>
    <w:p w14:paraId="10176676" w14:textId="6CC27BA8" w:rsidR="00421F25" w:rsidRDefault="00421F25" w:rsidP="00421F25">
      <w:pPr>
        <w:pStyle w:val="BodyText"/>
        <w:kinsoku w:val="0"/>
        <w:overflowPunct w:val="0"/>
        <w:rPr>
          <w:rFonts w:ascii="Times New Roman" w:hAnsi="Times New Roman" w:cs="Times New Roman"/>
        </w:rPr>
      </w:pPr>
    </w:p>
    <w:p w14:paraId="7C0EBE1C" w14:textId="5CA02F88" w:rsidR="00421F25" w:rsidRDefault="00421F25" w:rsidP="00421F25">
      <w:pPr>
        <w:pStyle w:val="BodyText"/>
        <w:kinsoku w:val="0"/>
        <w:overflowPunct w:val="0"/>
        <w:rPr>
          <w:rFonts w:ascii="Times New Roman" w:hAnsi="Times New Roman" w:cs="Times New Roman"/>
        </w:rPr>
      </w:pPr>
    </w:p>
    <w:p w14:paraId="084C5BE3" w14:textId="746DC105" w:rsidR="00421F25" w:rsidRDefault="00421F25" w:rsidP="00421F25">
      <w:pPr>
        <w:pStyle w:val="BodyText"/>
        <w:kinsoku w:val="0"/>
        <w:overflowPunct w:val="0"/>
        <w:rPr>
          <w:rFonts w:ascii="Times New Roman" w:hAnsi="Times New Roman" w:cs="Times New Roman"/>
        </w:rPr>
      </w:pPr>
    </w:p>
    <w:p w14:paraId="3192C771" w14:textId="66F9FFCF" w:rsidR="00421F25" w:rsidRDefault="00421F25" w:rsidP="00421F25">
      <w:pPr>
        <w:pStyle w:val="BodyText"/>
        <w:kinsoku w:val="0"/>
        <w:overflowPunct w:val="0"/>
        <w:rPr>
          <w:rFonts w:ascii="Times New Roman" w:hAnsi="Times New Roman" w:cs="Times New Roman"/>
        </w:rPr>
      </w:pPr>
    </w:p>
    <w:p w14:paraId="5094FC8C" w14:textId="7DF8A35E" w:rsidR="003F0C46" w:rsidRDefault="003F0C46" w:rsidP="003F0C46">
      <w:pPr>
        <w:pStyle w:val="BodyText"/>
        <w:kinsoku w:val="0"/>
        <w:overflowPunct w:val="0"/>
        <w:ind w:left="309"/>
        <w:rPr>
          <w:b/>
          <w:bCs/>
          <w:w w:val="105"/>
          <w:sz w:val="11"/>
          <w:szCs w:val="11"/>
        </w:rPr>
      </w:pPr>
      <w:r>
        <w:rPr>
          <w:b/>
          <w:bCs/>
          <w:w w:val="105"/>
          <w:sz w:val="11"/>
          <w:szCs w:val="11"/>
        </w:rPr>
        <w:t xml:space="preserve">page </w:t>
      </w:r>
      <w:r>
        <w:rPr>
          <w:b/>
          <w:bCs/>
          <w:w w:val="105"/>
          <w:sz w:val="11"/>
          <w:szCs w:val="11"/>
        </w:rPr>
        <w:t>3</w:t>
      </w:r>
      <w:r>
        <w:rPr>
          <w:b/>
          <w:bCs/>
          <w:w w:val="105"/>
          <w:sz w:val="11"/>
          <w:szCs w:val="11"/>
        </w:rPr>
        <w:t xml:space="preserve"> of</w:t>
      </w:r>
      <w:r>
        <w:rPr>
          <w:b/>
          <w:bCs/>
          <w:w w:val="105"/>
          <w:sz w:val="11"/>
          <w:szCs w:val="11"/>
        </w:rPr>
        <w:t xml:space="preserve"> </w:t>
      </w:r>
      <w:r>
        <w:rPr>
          <w:b/>
          <w:bCs/>
          <w:w w:val="105"/>
          <w:sz w:val="11"/>
          <w:szCs w:val="11"/>
        </w:rPr>
        <w:t>3</w:t>
      </w:r>
    </w:p>
    <w:p w14:paraId="7EA95980" w14:textId="77777777" w:rsidR="003F0C46" w:rsidRDefault="003F0C46" w:rsidP="003F0C46">
      <w:pPr>
        <w:pStyle w:val="BodyText"/>
        <w:kinsoku w:val="0"/>
        <w:overflowPunct w:val="0"/>
        <w:spacing w:before="5" w:line="143" w:lineRule="exact"/>
        <w:ind w:left="301"/>
        <w:rPr>
          <w:sz w:val="13"/>
          <w:szCs w:val="13"/>
        </w:rPr>
      </w:pPr>
      <w:r>
        <w:rPr>
          <w:sz w:val="13"/>
          <w:szCs w:val="13"/>
        </w:rPr>
        <w:t>PARK MAINTENANCE AND GARDENING SERVICE CONTRACT</w:t>
      </w:r>
    </w:p>
    <w:p w14:paraId="1FD78629" w14:textId="2A42A432" w:rsidR="00421F25" w:rsidRDefault="00421F25" w:rsidP="00421F25">
      <w:pPr>
        <w:pStyle w:val="BodyText"/>
        <w:kinsoku w:val="0"/>
        <w:overflowPunct w:val="0"/>
        <w:rPr>
          <w:rFonts w:ascii="Times New Roman" w:hAnsi="Times New Roman" w:cs="Times New Roman"/>
        </w:rPr>
      </w:pPr>
    </w:p>
    <w:p w14:paraId="59A1C8B6" w14:textId="2E9DD0F3" w:rsidR="00421F25" w:rsidRDefault="00421F25" w:rsidP="00421F25">
      <w:pPr>
        <w:pStyle w:val="BodyText"/>
        <w:kinsoku w:val="0"/>
        <w:overflowPunct w:val="0"/>
        <w:rPr>
          <w:rFonts w:ascii="Times New Roman" w:hAnsi="Times New Roman" w:cs="Times New Roman"/>
        </w:rPr>
      </w:pPr>
    </w:p>
    <w:p w14:paraId="7765C427" w14:textId="1623101F" w:rsidR="00421F25" w:rsidRDefault="00421F25" w:rsidP="00421F25">
      <w:pPr>
        <w:pStyle w:val="BodyText"/>
        <w:kinsoku w:val="0"/>
        <w:overflowPunct w:val="0"/>
        <w:rPr>
          <w:rFonts w:ascii="Times New Roman" w:hAnsi="Times New Roman" w:cs="Times New Roman"/>
        </w:rPr>
      </w:pPr>
    </w:p>
    <w:p w14:paraId="5A2E23CA" w14:textId="371FF4DE" w:rsidR="00421F25" w:rsidRDefault="00421F25" w:rsidP="00421F25">
      <w:pPr>
        <w:pStyle w:val="BodyText"/>
        <w:kinsoku w:val="0"/>
        <w:overflowPunct w:val="0"/>
        <w:rPr>
          <w:rFonts w:ascii="Times New Roman" w:hAnsi="Times New Roman" w:cs="Times New Roman"/>
        </w:rPr>
      </w:pPr>
    </w:p>
    <w:p w14:paraId="6001C57C" w14:textId="3F0201E9" w:rsidR="00421F25" w:rsidRDefault="00421F25" w:rsidP="00421F25">
      <w:pPr>
        <w:pStyle w:val="BodyText"/>
        <w:kinsoku w:val="0"/>
        <w:overflowPunct w:val="0"/>
        <w:rPr>
          <w:rFonts w:ascii="Times New Roman" w:hAnsi="Times New Roman" w:cs="Times New Roman"/>
        </w:rPr>
      </w:pPr>
    </w:p>
    <w:p w14:paraId="4B1015A5" w14:textId="431B3827" w:rsidR="00421F25" w:rsidRDefault="00421F25" w:rsidP="00421F25">
      <w:pPr>
        <w:pStyle w:val="BodyText"/>
        <w:kinsoku w:val="0"/>
        <w:overflowPunct w:val="0"/>
        <w:rPr>
          <w:rFonts w:ascii="Times New Roman" w:hAnsi="Times New Roman" w:cs="Times New Roman"/>
        </w:rPr>
      </w:pPr>
    </w:p>
    <w:p w14:paraId="06460883" w14:textId="47C142FC" w:rsidR="00421F25" w:rsidRDefault="00421F25" w:rsidP="00421F25">
      <w:pPr>
        <w:pStyle w:val="BodyText"/>
        <w:kinsoku w:val="0"/>
        <w:overflowPunct w:val="0"/>
        <w:rPr>
          <w:rFonts w:ascii="Times New Roman" w:hAnsi="Times New Roman" w:cs="Times New Roman"/>
        </w:rPr>
      </w:pPr>
    </w:p>
    <w:p w14:paraId="5C339CA1" w14:textId="430CB996" w:rsidR="00421F25" w:rsidRDefault="00421F25" w:rsidP="00421F25">
      <w:pPr>
        <w:pStyle w:val="BodyText"/>
        <w:kinsoku w:val="0"/>
        <w:overflowPunct w:val="0"/>
        <w:rPr>
          <w:rFonts w:ascii="Times New Roman" w:hAnsi="Times New Roman" w:cs="Times New Roman"/>
        </w:rPr>
      </w:pPr>
    </w:p>
    <w:p w14:paraId="5A3874F3" w14:textId="42EB76BA" w:rsidR="00421F25" w:rsidRDefault="00421F25" w:rsidP="00421F25">
      <w:pPr>
        <w:pStyle w:val="BodyText"/>
        <w:kinsoku w:val="0"/>
        <w:overflowPunct w:val="0"/>
        <w:rPr>
          <w:rFonts w:ascii="Times New Roman" w:hAnsi="Times New Roman" w:cs="Times New Roman"/>
        </w:rPr>
      </w:pPr>
    </w:p>
    <w:p w14:paraId="5E369F5A" w14:textId="708C1B1B" w:rsidR="00421F25" w:rsidRDefault="00421F25" w:rsidP="00421F25">
      <w:pPr>
        <w:pStyle w:val="BodyText"/>
        <w:kinsoku w:val="0"/>
        <w:overflowPunct w:val="0"/>
        <w:rPr>
          <w:rFonts w:ascii="Times New Roman" w:hAnsi="Times New Roman" w:cs="Times New Roman"/>
        </w:rPr>
      </w:pPr>
    </w:p>
    <w:p w14:paraId="49F8CBBA" w14:textId="68AC6E38" w:rsidR="00421F25" w:rsidRDefault="00421F25" w:rsidP="00421F25">
      <w:pPr>
        <w:pStyle w:val="BodyText"/>
        <w:kinsoku w:val="0"/>
        <w:overflowPunct w:val="0"/>
        <w:rPr>
          <w:rFonts w:ascii="Times New Roman" w:hAnsi="Times New Roman" w:cs="Times New Roman"/>
        </w:rPr>
      </w:pPr>
    </w:p>
    <w:p w14:paraId="3A0D3768" w14:textId="28135B30" w:rsidR="00421F25" w:rsidRDefault="00421F25" w:rsidP="00421F25">
      <w:pPr>
        <w:pStyle w:val="BodyText"/>
        <w:kinsoku w:val="0"/>
        <w:overflowPunct w:val="0"/>
        <w:rPr>
          <w:rFonts w:ascii="Times New Roman" w:hAnsi="Times New Roman" w:cs="Times New Roman"/>
        </w:rPr>
      </w:pPr>
    </w:p>
    <w:p w14:paraId="1D5852FE" w14:textId="77777777" w:rsidR="00421F25" w:rsidRDefault="00421F25" w:rsidP="00421F25">
      <w:pPr>
        <w:widowControl/>
        <w:autoSpaceDE/>
        <w:autoSpaceDN/>
        <w:adjustRightInd/>
        <w:rPr>
          <w:rFonts w:ascii="Times New Roman" w:hAnsi="Times New Roman" w:cs="Times New Roman"/>
          <w:sz w:val="16"/>
          <w:szCs w:val="16"/>
        </w:rPr>
        <w:sectPr w:rsidR="00421F25">
          <w:pgSz w:w="12140" w:h="15860"/>
          <w:pgMar w:top="340" w:right="1700" w:bottom="0" w:left="1720" w:header="720" w:footer="720" w:gutter="0"/>
          <w:cols w:space="720"/>
        </w:sectPr>
      </w:pPr>
    </w:p>
    <w:p w14:paraId="03C92CFB" w14:textId="77777777" w:rsidR="00662EE1" w:rsidRDefault="00662EE1" w:rsidP="00421F25">
      <w:pPr>
        <w:pStyle w:val="BodyText"/>
        <w:kinsoku w:val="0"/>
        <w:overflowPunct w:val="0"/>
        <w:spacing w:before="136"/>
        <w:ind w:left="660"/>
      </w:pPr>
    </w:p>
    <w:sectPr w:rsidR="00662EE1" w:rsidSect="00C33BE2">
      <w:pgSz w:w="15840" w:h="12240" w:orient="landscape"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316" w:hanging="246"/>
      </w:pPr>
      <w:rPr>
        <w:rFonts w:ascii="Arial" w:hAnsi="Arial" w:cs="Arial"/>
        <w:b w:val="0"/>
        <w:bCs w:val="0"/>
        <w:spacing w:val="-1"/>
        <w:w w:val="106"/>
        <w:sz w:val="20"/>
        <w:szCs w:val="20"/>
      </w:rPr>
    </w:lvl>
    <w:lvl w:ilvl="1">
      <w:numFmt w:val="bullet"/>
      <w:lvlText w:val="•"/>
      <w:lvlJc w:val="left"/>
      <w:pPr>
        <w:ind w:left="1698" w:hanging="350"/>
      </w:pPr>
      <w:rPr>
        <w:rFonts w:ascii="Arial" w:hAnsi="Arial"/>
        <w:b w:val="0"/>
        <w:w w:val="112"/>
        <w:sz w:val="20"/>
      </w:rPr>
    </w:lvl>
    <w:lvl w:ilvl="2">
      <w:numFmt w:val="bullet"/>
      <w:lvlText w:val="•"/>
      <w:lvlJc w:val="left"/>
      <w:pPr>
        <w:ind w:left="2477" w:hanging="350"/>
      </w:pPr>
    </w:lvl>
    <w:lvl w:ilvl="3">
      <w:numFmt w:val="bullet"/>
      <w:lvlText w:val="•"/>
      <w:lvlJc w:val="left"/>
      <w:pPr>
        <w:ind w:left="3255" w:hanging="350"/>
      </w:pPr>
    </w:lvl>
    <w:lvl w:ilvl="4">
      <w:numFmt w:val="bullet"/>
      <w:lvlText w:val="•"/>
      <w:lvlJc w:val="left"/>
      <w:pPr>
        <w:ind w:left="4033" w:hanging="350"/>
      </w:pPr>
    </w:lvl>
    <w:lvl w:ilvl="5">
      <w:numFmt w:val="bullet"/>
      <w:lvlText w:val="•"/>
      <w:lvlJc w:val="left"/>
      <w:pPr>
        <w:ind w:left="4811" w:hanging="350"/>
      </w:pPr>
    </w:lvl>
    <w:lvl w:ilvl="6">
      <w:numFmt w:val="bullet"/>
      <w:lvlText w:val="•"/>
      <w:lvlJc w:val="left"/>
      <w:pPr>
        <w:ind w:left="5588" w:hanging="350"/>
      </w:pPr>
    </w:lvl>
    <w:lvl w:ilvl="7">
      <w:numFmt w:val="bullet"/>
      <w:lvlText w:val="•"/>
      <w:lvlJc w:val="left"/>
      <w:pPr>
        <w:ind w:left="6366" w:hanging="350"/>
      </w:pPr>
    </w:lvl>
    <w:lvl w:ilvl="8">
      <w:numFmt w:val="bullet"/>
      <w:lvlText w:val="•"/>
      <w:lvlJc w:val="left"/>
      <w:pPr>
        <w:ind w:left="7144" w:hanging="350"/>
      </w:pPr>
    </w:lvl>
  </w:abstractNum>
  <w:abstractNum w:abstractNumId="1" w15:restartNumberingAfterBreak="0">
    <w:nsid w:val="00000404"/>
    <w:multiLevelType w:val="multilevel"/>
    <w:tmpl w:val="00000887"/>
    <w:lvl w:ilvl="0">
      <w:start w:val="1"/>
      <w:numFmt w:val="upperLetter"/>
      <w:lvlText w:val="%1."/>
      <w:lvlJc w:val="left"/>
      <w:pPr>
        <w:ind w:left="657" w:hanging="344"/>
      </w:pPr>
      <w:rPr>
        <w:rFonts w:ascii="Arial" w:hAnsi="Arial" w:cs="Arial"/>
        <w:b/>
        <w:bCs/>
        <w:spacing w:val="-1"/>
        <w:w w:val="106"/>
        <w:sz w:val="21"/>
        <w:szCs w:val="21"/>
      </w:rPr>
    </w:lvl>
    <w:lvl w:ilvl="1">
      <w:start w:val="1"/>
      <w:numFmt w:val="lowerRoman"/>
      <w:lvlText w:val="(%2)"/>
      <w:lvlJc w:val="left"/>
      <w:pPr>
        <w:ind w:left="1428" w:hanging="430"/>
      </w:pPr>
      <w:rPr>
        <w:rFonts w:ascii="Arial" w:hAnsi="Arial" w:cs="Arial"/>
        <w:b w:val="0"/>
        <w:bCs w:val="0"/>
        <w:spacing w:val="-1"/>
        <w:w w:val="118"/>
        <w:sz w:val="20"/>
        <w:szCs w:val="20"/>
      </w:rPr>
    </w:lvl>
    <w:lvl w:ilvl="2">
      <w:numFmt w:val="bullet"/>
      <w:lvlText w:val="•"/>
      <w:lvlJc w:val="left"/>
      <w:pPr>
        <w:ind w:left="2230" w:hanging="430"/>
      </w:pPr>
    </w:lvl>
    <w:lvl w:ilvl="3">
      <w:numFmt w:val="bullet"/>
      <w:lvlText w:val="•"/>
      <w:lvlJc w:val="left"/>
      <w:pPr>
        <w:ind w:left="3039" w:hanging="430"/>
      </w:pPr>
    </w:lvl>
    <w:lvl w:ilvl="4">
      <w:numFmt w:val="bullet"/>
      <w:lvlText w:val="•"/>
      <w:lvlJc w:val="left"/>
      <w:pPr>
        <w:ind w:left="3848" w:hanging="430"/>
      </w:pPr>
    </w:lvl>
    <w:lvl w:ilvl="5">
      <w:numFmt w:val="bullet"/>
      <w:lvlText w:val="•"/>
      <w:lvlJc w:val="left"/>
      <w:pPr>
        <w:ind w:left="4657" w:hanging="430"/>
      </w:pPr>
    </w:lvl>
    <w:lvl w:ilvl="6">
      <w:numFmt w:val="bullet"/>
      <w:lvlText w:val="•"/>
      <w:lvlJc w:val="left"/>
      <w:pPr>
        <w:ind w:left="5466" w:hanging="430"/>
      </w:pPr>
    </w:lvl>
    <w:lvl w:ilvl="7">
      <w:numFmt w:val="bullet"/>
      <w:lvlText w:val="•"/>
      <w:lvlJc w:val="left"/>
      <w:pPr>
        <w:ind w:left="6275" w:hanging="430"/>
      </w:pPr>
    </w:lvl>
    <w:lvl w:ilvl="8">
      <w:numFmt w:val="bullet"/>
      <w:lvlText w:val="•"/>
      <w:lvlJc w:val="left"/>
      <w:pPr>
        <w:ind w:left="7084" w:hanging="430"/>
      </w:pPr>
    </w:lvl>
  </w:abstractNum>
  <w:abstractNum w:abstractNumId="2" w15:restartNumberingAfterBreak="0">
    <w:nsid w:val="00000405"/>
    <w:multiLevelType w:val="multilevel"/>
    <w:tmpl w:val="00000888"/>
    <w:lvl w:ilvl="0">
      <w:start w:val="1"/>
      <w:numFmt w:val="lowerLetter"/>
      <w:lvlText w:val="(%1)"/>
      <w:lvlJc w:val="left"/>
      <w:pPr>
        <w:ind w:left="674" w:hanging="346"/>
      </w:pPr>
      <w:rPr>
        <w:rFonts w:ascii="Arial" w:hAnsi="Arial" w:cs="Arial"/>
        <w:b w:val="0"/>
        <w:bCs w:val="0"/>
        <w:spacing w:val="-1"/>
        <w:w w:val="108"/>
        <w:sz w:val="20"/>
        <w:szCs w:val="20"/>
      </w:rPr>
    </w:lvl>
    <w:lvl w:ilvl="1">
      <w:numFmt w:val="bullet"/>
      <w:lvlText w:val="•"/>
      <w:lvlJc w:val="left"/>
      <w:pPr>
        <w:ind w:left="1484" w:hanging="346"/>
      </w:pPr>
    </w:lvl>
    <w:lvl w:ilvl="2">
      <w:numFmt w:val="bullet"/>
      <w:lvlText w:val="•"/>
      <w:lvlJc w:val="left"/>
      <w:pPr>
        <w:ind w:left="2288" w:hanging="346"/>
      </w:pPr>
    </w:lvl>
    <w:lvl w:ilvl="3">
      <w:numFmt w:val="bullet"/>
      <w:lvlText w:val="•"/>
      <w:lvlJc w:val="left"/>
      <w:pPr>
        <w:ind w:left="3092" w:hanging="346"/>
      </w:pPr>
    </w:lvl>
    <w:lvl w:ilvl="4">
      <w:numFmt w:val="bullet"/>
      <w:lvlText w:val="•"/>
      <w:lvlJc w:val="left"/>
      <w:pPr>
        <w:ind w:left="3896" w:hanging="346"/>
      </w:pPr>
    </w:lvl>
    <w:lvl w:ilvl="5">
      <w:numFmt w:val="bullet"/>
      <w:lvlText w:val="•"/>
      <w:lvlJc w:val="left"/>
      <w:pPr>
        <w:ind w:left="4700" w:hanging="346"/>
      </w:pPr>
    </w:lvl>
    <w:lvl w:ilvl="6">
      <w:numFmt w:val="bullet"/>
      <w:lvlText w:val="•"/>
      <w:lvlJc w:val="left"/>
      <w:pPr>
        <w:ind w:left="5504" w:hanging="346"/>
      </w:pPr>
    </w:lvl>
    <w:lvl w:ilvl="7">
      <w:numFmt w:val="bullet"/>
      <w:lvlText w:val="•"/>
      <w:lvlJc w:val="left"/>
      <w:pPr>
        <w:ind w:left="6308" w:hanging="346"/>
      </w:pPr>
    </w:lvl>
    <w:lvl w:ilvl="8">
      <w:numFmt w:val="bullet"/>
      <w:lvlText w:val="•"/>
      <w:lvlJc w:val="left"/>
      <w:pPr>
        <w:ind w:left="7112" w:hanging="346"/>
      </w:pPr>
    </w:lvl>
  </w:abstractNum>
  <w:abstractNum w:abstractNumId="3" w15:restartNumberingAfterBreak="0">
    <w:nsid w:val="00000406"/>
    <w:multiLevelType w:val="multilevel"/>
    <w:tmpl w:val="00000889"/>
    <w:lvl w:ilvl="0">
      <w:start w:val="5"/>
      <w:numFmt w:val="decimal"/>
      <w:lvlText w:val="%1"/>
      <w:lvlJc w:val="left"/>
      <w:pPr>
        <w:ind w:left="330" w:hanging="685"/>
      </w:pPr>
      <w:rPr>
        <w:rFonts w:cs="Times New Roman"/>
      </w:rPr>
    </w:lvl>
    <w:lvl w:ilvl="1">
      <w:start w:val="2"/>
      <w:numFmt w:val="decimalZero"/>
      <w:lvlText w:val="%1.%2."/>
      <w:lvlJc w:val="left"/>
      <w:pPr>
        <w:ind w:left="330" w:hanging="685"/>
      </w:pPr>
      <w:rPr>
        <w:rFonts w:ascii="Times New Roman" w:hAnsi="Times New Roman" w:cs="Times New Roman"/>
        <w:b w:val="0"/>
        <w:bCs w:val="0"/>
        <w:w w:val="99"/>
        <w:sz w:val="23"/>
        <w:szCs w:val="23"/>
      </w:rPr>
    </w:lvl>
    <w:lvl w:ilvl="2">
      <w:numFmt w:val="bullet"/>
      <w:lvlText w:val="•"/>
      <w:lvlJc w:val="left"/>
      <w:pPr>
        <w:ind w:left="2016" w:hanging="685"/>
      </w:pPr>
    </w:lvl>
    <w:lvl w:ilvl="3">
      <w:numFmt w:val="bullet"/>
      <w:lvlText w:val="•"/>
      <w:lvlJc w:val="left"/>
      <w:pPr>
        <w:ind w:left="2854" w:hanging="685"/>
      </w:pPr>
    </w:lvl>
    <w:lvl w:ilvl="4">
      <w:numFmt w:val="bullet"/>
      <w:lvlText w:val="•"/>
      <w:lvlJc w:val="left"/>
      <w:pPr>
        <w:ind w:left="3692" w:hanging="685"/>
      </w:pPr>
    </w:lvl>
    <w:lvl w:ilvl="5">
      <w:numFmt w:val="bullet"/>
      <w:lvlText w:val="•"/>
      <w:lvlJc w:val="left"/>
      <w:pPr>
        <w:ind w:left="4530" w:hanging="685"/>
      </w:pPr>
    </w:lvl>
    <w:lvl w:ilvl="6">
      <w:numFmt w:val="bullet"/>
      <w:lvlText w:val="•"/>
      <w:lvlJc w:val="left"/>
      <w:pPr>
        <w:ind w:left="5368" w:hanging="685"/>
      </w:pPr>
    </w:lvl>
    <w:lvl w:ilvl="7">
      <w:numFmt w:val="bullet"/>
      <w:lvlText w:val="•"/>
      <w:lvlJc w:val="left"/>
      <w:pPr>
        <w:ind w:left="6206" w:hanging="685"/>
      </w:pPr>
    </w:lvl>
    <w:lvl w:ilvl="8">
      <w:numFmt w:val="bullet"/>
      <w:lvlText w:val="•"/>
      <w:lvlJc w:val="left"/>
      <w:pPr>
        <w:ind w:left="7044" w:hanging="685"/>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5"/>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25"/>
    <w:rsid w:val="003F0C46"/>
    <w:rsid w:val="00421F25"/>
    <w:rsid w:val="00662EE1"/>
    <w:rsid w:val="00C3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C05"/>
  <w15:chartTrackingRefBased/>
  <w15:docId w15:val="{FDDBD1E5-B763-4B25-9468-C302CCA0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21F25"/>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421F25"/>
    <w:pPr>
      <w:ind w:left="675"/>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1"/>
    <w:semiHidden/>
    <w:unhideWhenUsed/>
    <w:qFormat/>
    <w:rsid w:val="00421F25"/>
    <w:pPr>
      <w:ind w:left="2002"/>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F25"/>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1"/>
    <w:semiHidden/>
    <w:rsid w:val="00421F25"/>
    <w:rPr>
      <w:rFonts w:ascii="Times New Roman" w:eastAsia="Times New Roman" w:hAnsi="Times New Roman" w:cs="Times New Roman"/>
      <w:b/>
      <w:bCs/>
      <w:sz w:val="20"/>
      <w:szCs w:val="20"/>
    </w:rPr>
  </w:style>
  <w:style w:type="paragraph" w:styleId="BodyText">
    <w:name w:val="Body Text"/>
    <w:basedOn w:val="Normal"/>
    <w:link w:val="BodyTextChar"/>
    <w:uiPriority w:val="1"/>
    <w:unhideWhenUsed/>
    <w:qFormat/>
    <w:rsid w:val="00421F25"/>
    <w:rPr>
      <w:sz w:val="20"/>
      <w:szCs w:val="20"/>
    </w:rPr>
  </w:style>
  <w:style w:type="character" w:customStyle="1" w:styleId="BodyTextChar">
    <w:name w:val="Body Text Char"/>
    <w:basedOn w:val="DefaultParagraphFont"/>
    <w:link w:val="BodyText"/>
    <w:uiPriority w:val="1"/>
    <w:rsid w:val="00421F25"/>
    <w:rPr>
      <w:rFonts w:ascii="Arial" w:eastAsiaTheme="minorEastAsia" w:hAnsi="Arial" w:cs="Arial"/>
      <w:sz w:val="20"/>
      <w:szCs w:val="20"/>
    </w:rPr>
  </w:style>
  <w:style w:type="paragraph" w:styleId="ListParagraph">
    <w:name w:val="List Paragraph"/>
    <w:basedOn w:val="Normal"/>
    <w:uiPriority w:val="1"/>
    <w:qFormat/>
    <w:rsid w:val="00421F25"/>
    <w:pPr>
      <w:ind w:left="316" w:firstLine="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dc:creator>
  <cp:keywords/>
  <dc:description/>
  <cp:lastModifiedBy>Darla</cp:lastModifiedBy>
  <cp:revision>1</cp:revision>
  <dcterms:created xsi:type="dcterms:W3CDTF">2021-09-13T16:55:00Z</dcterms:created>
  <dcterms:modified xsi:type="dcterms:W3CDTF">2021-09-13T17:09:00Z</dcterms:modified>
</cp:coreProperties>
</file>